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A5" w:rsidRPr="00897F2E" w:rsidRDefault="00A541A5" w:rsidP="00A541A5">
      <w:pPr>
        <w:spacing w:after="0"/>
        <w:jc w:val="center"/>
        <w:rPr>
          <w:rFonts w:ascii="Times New Roman" w:eastAsia="Times New Roman" w:hAnsi="Times New Roman" w:cs="Times New Roman"/>
          <w:b/>
          <w:color w:val="000000"/>
          <w:sz w:val="24"/>
          <w:szCs w:val="24"/>
          <w:lang w:eastAsia="ru-RU"/>
        </w:rPr>
      </w:pPr>
      <w:r w:rsidRPr="00897F2E">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A541A5" w:rsidRPr="00897F2E" w:rsidRDefault="00A541A5" w:rsidP="00A541A5">
      <w:pPr>
        <w:spacing w:after="0"/>
        <w:jc w:val="center"/>
        <w:rPr>
          <w:rFonts w:ascii="Times New Roman" w:eastAsia="Times New Roman" w:hAnsi="Times New Roman" w:cs="Times New Roman"/>
          <w:b/>
          <w:color w:val="000000"/>
          <w:sz w:val="24"/>
          <w:szCs w:val="24"/>
          <w:lang w:eastAsia="ru-RU"/>
        </w:rPr>
      </w:pPr>
      <w:r w:rsidRPr="00897F2E">
        <w:rPr>
          <w:rFonts w:ascii="Times New Roman" w:eastAsia="Times New Roman" w:hAnsi="Times New Roman" w:cs="Times New Roman"/>
          <w:b/>
          <w:color w:val="000000"/>
          <w:sz w:val="24"/>
          <w:szCs w:val="24"/>
          <w:lang w:eastAsia="ru-RU"/>
        </w:rPr>
        <w:t>«</w:t>
      </w:r>
      <w:r w:rsidR="00871B5E" w:rsidRPr="00897F2E">
        <w:rPr>
          <w:rFonts w:ascii="Times New Roman" w:eastAsia="Times New Roman" w:hAnsi="Times New Roman" w:cs="Times New Roman"/>
          <w:b/>
          <w:color w:val="000000"/>
          <w:sz w:val="24"/>
          <w:szCs w:val="24"/>
          <w:lang w:eastAsia="ru-RU"/>
        </w:rPr>
        <w:t>ТЕНИСТ</w:t>
      </w:r>
      <w:r w:rsidRPr="00897F2E">
        <w:rPr>
          <w:rFonts w:ascii="Times New Roman" w:eastAsia="Times New Roman" w:hAnsi="Times New Roman" w:cs="Times New Roman"/>
          <w:b/>
          <w:color w:val="000000"/>
          <w:sz w:val="24"/>
          <w:szCs w:val="24"/>
          <w:lang w:eastAsia="ru-RU"/>
        </w:rPr>
        <w:t>ОВСКАЯ  СРЕДНЯЯ ОБЩЕОБРАЗОВАТЕЛЬНАЯ ШКОЛА»</w:t>
      </w:r>
    </w:p>
    <w:p w:rsidR="00A541A5" w:rsidRPr="00897F2E" w:rsidRDefault="00A541A5" w:rsidP="00A541A5">
      <w:pPr>
        <w:spacing w:after="0"/>
        <w:jc w:val="center"/>
        <w:rPr>
          <w:rFonts w:ascii="Times New Roman" w:eastAsia="Times New Roman" w:hAnsi="Times New Roman" w:cs="Times New Roman"/>
          <w:b/>
          <w:color w:val="000000"/>
          <w:sz w:val="24"/>
          <w:szCs w:val="24"/>
          <w:lang w:eastAsia="ru-RU"/>
        </w:rPr>
      </w:pPr>
      <w:r w:rsidRPr="00897F2E">
        <w:rPr>
          <w:rFonts w:ascii="Times New Roman" w:eastAsia="Times New Roman" w:hAnsi="Times New Roman" w:cs="Times New Roman"/>
          <w:b/>
          <w:color w:val="000000"/>
          <w:sz w:val="24"/>
          <w:szCs w:val="24"/>
          <w:lang w:eastAsia="ru-RU"/>
        </w:rPr>
        <w:t xml:space="preserve"> БАХЧИСАРАЙСКОГО РАЙОНА РЕСПУБЛИКИ КРЫМ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2"/>
        <w:gridCol w:w="4863"/>
      </w:tblGrid>
      <w:tr w:rsidR="004849E1" w:rsidRPr="009E0B22" w:rsidTr="007516CC">
        <w:tc>
          <w:tcPr>
            <w:tcW w:w="4862" w:type="dxa"/>
          </w:tcPr>
          <w:p w:rsidR="004849E1" w:rsidRPr="00FA26D6" w:rsidRDefault="004849E1" w:rsidP="007516CC">
            <w:pPr>
              <w:spacing w:line="276" w:lineRule="auto"/>
              <w:rPr>
                <w:rFonts w:ascii="Times New Roman" w:hAnsi="Times New Roman"/>
                <w:sz w:val="24"/>
                <w:szCs w:val="24"/>
                <w:lang w:val="uk-UA"/>
              </w:rPr>
            </w:pPr>
            <w:proofErr w:type="spellStart"/>
            <w:r>
              <w:rPr>
                <w:rFonts w:ascii="Times New Roman" w:hAnsi="Times New Roman"/>
                <w:sz w:val="24"/>
                <w:szCs w:val="24"/>
                <w:lang w:val="uk-UA"/>
              </w:rPr>
              <w:t>Принято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решением</w:t>
            </w:r>
            <w:proofErr w:type="spellEnd"/>
            <w:r w:rsidRPr="00FA26D6">
              <w:rPr>
                <w:rFonts w:ascii="Times New Roman" w:hAnsi="Times New Roman"/>
                <w:sz w:val="24"/>
                <w:szCs w:val="24"/>
                <w:lang w:val="uk-UA"/>
              </w:rPr>
              <w:t xml:space="preserve"> </w:t>
            </w:r>
          </w:p>
          <w:p w:rsidR="004849E1" w:rsidRPr="00FA26D6" w:rsidRDefault="004849E1" w:rsidP="007516CC">
            <w:pPr>
              <w:spacing w:line="276" w:lineRule="auto"/>
              <w:rPr>
                <w:rFonts w:ascii="Times New Roman" w:hAnsi="Times New Roman"/>
                <w:sz w:val="24"/>
                <w:szCs w:val="24"/>
                <w:lang w:val="uk-UA"/>
              </w:rPr>
            </w:pPr>
            <w:proofErr w:type="spellStart"/>
            <w:r>
              <w:rPr>
                <w:rFonts w:ascii="Times New Roman" w:hAnsi="Times New Roman"/>
                <w:sz w:val="24"/>
                <w:szCs w:val="24"/>
                <w:lang w:val="uk-UA"/>
              </w:rPr>
              <w:t>педагогического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совета</w:t>
            </w:r>
            <w:proofErr w:type="spellEnd"/>
            <w:r w:rsidRPr="00FA26D6">
              <w:rPr>
                <w:rFonts w:ascii="Times New Roman" w:hAnsi="Times New Roman"/>
                <w:sz w:val="24"/>
                <w:szCs w:val="24"/>
                <w:lang w:val="uk-UA"/>
              </w:rPr>
              <w:t xml:space="preserve"> </w:t>
            </w:r>
            <w:proofErr w:type="spellStart"/>
            <w:r w:rsidRPr="00FA26D6">
              <w:rPr>
                <w:rFonts w:ascii="Times New Roman" w:hAnsi="Times New Roman"/>
                <w:sz w:val="24"/>
                <w:szCs w:val="24"/>
                <w:lang w:val="uk-UA"/>
              </w:rPr>
              <w:t>школы</w:t>
            </w:r>
            <w:proofErr w:type="spellEnd"/>
          </w:p>
          <w:p w:rsidR="004849E1" w:rsidRPr="00FA26D6" w:rsidRDefault="004849E1" w:rsidP="007516CC">
            <w:pPr>
              <w:spacing w:line="276" w:lineRule="auto"/>
              <w:rPr>
                <w:rFonts w:ascii="Times New Roman" w:hAnsi="Times New Roman"/>
                <w:sz w:val="24"/>
                <w:szCs w:val="24"/>
                <w:lang w:val="uk-UA"/>
              </w:rPr>
            </w:pPr>
            <w:r w:rsidRPr="00FA26D6">
              <w:rPr>
                <w:rFonts w:ascii="Times New Roman" w:hAnsi="Times New Roman"/>
                <w:sz w:val="24"/>
                <w:szCs w:val="24"/>
                <w:lang w:val="uk-UA"/>
              </w:rPr>
              <w:t xml:space="preserve">протокол № </w:t>
            </w:r>
            <w:r w:rsidR="00AD4614">
              <w:rPr>
                <w:rFonts w:ascii="Times New Roman" w:hAnsi="Times New Roman"/>
                <w:sz w:val="24"/>
                <w:szCs w:val="24"/>
                <w:lang w:val="uk-UA"/>
              </w:rPr>
              <w:t>09</w:t>
            </w:r>
            <w:r w:rsidRPr="00FA26D6">
              <w:rPr>
                <w:rFonts w:ascii="Times New Roman" w:hAnsi="Times New Roman"/>
                <w:sz w:val="24"/>
                <w:szCs w:val="24"/>
                <w:lang w:val="uk-UA"/>
              </w:rPr>
              <w:t xml:space="preserve"> от </w:t>
            </w:r>
            <w:r>
              <w:rPr>
                <w:rFonts w:ascii="Times New Roman" w:hAnsi="Times New Roman"/>
                <w:sz w:val="24"/>
                <w:szCs w:val="24"/>
                <w:lang w:val="uk-UA"/>
              </w:rPr>
              <w:t xml:space="preserve"> </w:t>
            </w:r>
            <w:r w:rsidR="00AD4614">
              <w:rPr>
                <w:rFonts w:ascii="Times New Roman" w:hAnsi="Times New Roman"/>
                <w:sz w:val="24"/>
                <w:szCs w:val="24"/>
                <w:lang w:val="uk-UA"/>
              </w:rPr>
              <w:t>30.08.2021</w:t>
            </w:r>
          </w:p>
          <w:p w:rsidR="004849E1" w:rsidRPr="00FA26D6" w:rsidRDefault="004849E1" w:rsidP="007516CC">
            <w:pPr>
              <w:spacing w:line="276" w:lineRule="auto"/>
              <w:jc w:val="center"/>
              <w:rPr>
                <w:rFonts w:ascii="Times New Roman" w:hAnsi="Times New Roman"/>
                <w:sz w:val="24"/>
                <w:szCs w:val="24"/>
                <w:lang w:val="uk-UA"/>
              </w:rPr>
            </w:pPr>
          </w:p>
        </w:tc>
        <w:tc>
          <w:tcPr>
            <w:tcW w:w="4863" w:type="dxa"/>
          </w:tcPr>
          <w:p w:rsidR="004849E1" w:rsidRPr="00FA26D6" w:rsidRDefault="004849E1" w:rsidP="007516CC">
            <w:pPr>
              <w:spacing w:line="276" w:lineRule="auto"/>
              <w:jc w:val="right"/>
              <w:rPr>
                <w:rFonts w:ascii="Times New Roman" w:hAnsi="Times New Roman"/>
                <w:sz w:val="24"/>
                <w:szCs w:val="24"/>
                <w:lang w:val="uk-UA"/>
              </w:rPr>
            </w:pPr>
            <w:r>
              <w:rPr>
                <w:rFonts w:ascii="Times New Roman" w:hAnsi="Times New Roman"/>
                <w:sz w:val="24"/>
                <w:szCs w:val="24"/>
                <w:lang w:val="uk-UA"/>
              </w:rPr>
              <w:t>Утверджена</w:t>
            </w:r>
          </w:p>
          <w:p w:rsidR="004849E1" w:rsidRPr="00FA26D6" w:rsidRDefault="004849E1" w:rsidP="007516CC">
            <w:pPr>
              <w:spacing w:line="276" w:lineRule="auto"/>
              <w:jc w:val="right"/>
              <w:rPr>
                <w:rFonts w:ascii="Times New Roman" w:hAnsi="Times New Roman"/>
                <w:sz w:val="24"/>
                <w:szCs w:val="24"/>
                <w:lang w:val="uk-UA"/>
              </w:rPr>
            </w:pPr>
            <w:r w:rsidRPr="00FA26D6">
              <w:rPr>
                <w:rFonts w:ascii="Times New Roman" w:hAnsi="Times New Roman"/>
                <w:sz w:val="24"/>
                <w:szCs w:val="24"/>
                <w:lang w:val="uk-UA"/>
              </w:rPr>
              <w:t>Директор МБОУ «</w:t>
            </w:r>
            <w:proofErr w:type="spellStart"/>
            <w:r w:rsidRPr="00FA26D6">
              <w:rPr>
                <w:rFonts w:ascii="Times New Roman" w:hAnsi="Times New Roman"/>
                <w:sz w:val="24"/>
                <w:szCs w:val="24"/>
                <w:lang w:val="uk-UA"/>
              </w:rPr>
              <w:t>Тенистовская</w:t>
            </w:r>
            <w:proofErr w:type="spellEnd"/>
            <w:r w:rsidRPr="00FA26D6">
              <w:rPr>
                <w:rFonts w:ascii="Times New Roman" w:hAnsi="Times New Roman"/>
                <w:sz w:val="24"/>
                <w:szCs w:val="24"/>
                <w:lang w:val="uk-UA"/>
              </w:rPr>
              <w:t xml:space="preserve"> </w:t>
            </w:r>
            <w:proofErr w:type="spellStart"/>
            <w:r w:rsidRPr="00FA26D6">
              <w:rPr>
                <w:rFonts w:ascii="Times New Roman" w:hAnsi="Times New Roman"/>
                <w:sz w:val="24"/>
                <w:szCs w:val="24"/>
                <w:lang w:val="uk-UA"/>
              </w:rPr>
              <w:t>СОШ</w:t>
            </w:r>
            <w:proofErr w:type="spellEnd"/>
            <w:r w:rsidRPr="00FA26D6">
              <w:rPr>
                <w:rFonts w:ascii="Times New Roman" w:hAnsi="Times New Roman"/>
                <w:sz w:val="24"/>
                <w:szCs w:val="24"/>
                <w:lang w:val="uk-UA"/>
              </w:rPr>
              <w:t>»</w:t>
            </w:r>
          </w:p>
          <w:p w:rsidR="004849E1" w:rsidRPr="00FA26D6" w:rsidRDefault="004849E1" w:rsidP="007516CC">
            <w:pPr>
              <w:spacing w:line="276" w:lineRule="auto"/>
              <w:jc w:val="right"/>
              <w:rPr>
                <w:rFonts w:ascii="Times New Roman" w:hAnsi="Times New Roman"/>
                <w:sz w:val="24"/>
                <w:szCs w:val="24"/>
                <w:lang w:val="uk-UA"/>
              </w:rPr>
            </w:pPr>
            <w:proofErr w:type="spellStart"/>
            <w:r w:rsidRPr="00FA26D6">
              <w:rPr>
                <w:rFonts w:ascii="Times New Roman" w:hAnsi="Times New Roman"/>
                <w:sz w:val="24"/>
                <w:szCs w:val="24"/>
                <w:lang w:val="uk-UA"/>
              </w:rPr>
              <w:t>______________Ю.Р.Акимова</w:t>
            </w:r>
            <w:proofErr w:type="spellEnd"/>
          </w:p>
          <w:p w:rsidR="004849E1" w:rsidRPr="00FA26D6" w:rsidRDefault="00AD4614" w:rsidP="004849E1">
            <w:pPr>
              <w:spacing w:line="276" w:lineRule="auto"/>
              <w:rPr>
                <w:rFonts w:ascii="Times New Roman" w:hAnsi="Times New Roman"/>
                <w:sz w:val="24"/>
                <w:szCs w:val="24"/>
                <w:lang w:val="uk-UA"/>
              </w:rPr>
            </w:pPr>
            <w:r>
              <w:rPr>
                <w:rFonts w:ascii="Times New Roman" w:hAnsi="Times New Roman"/>
                <w:sz w:val="24"/>
                <w:szCs w:val="24"/>
                <w:lang w:val="uk-UA"/>
              </w:rPr>
              <w:t xml:space="preserve">                      </w:t>
            </w:r>
            <w:r w:rsidR="004849E1">
              <w:rPr>
                <w:rFonts w:ascii="Times New Roman" w:hAnsi="Times New Roman"/>
                <w:sz w:val="24"/>
                <w:szCs w:val="24"/>
                <w:lang w:val="uk-UA"/>
              </w:rPr>
              <w:t xml:space="preserve">Приказ №  </w:t>
            </w:r>
            <w:r>
              <w:rPr>
                <w:rFonts w:ascii="Times New Roman" w:hAnsi="Times New Roman"/>
                <w:sz w:val="24"/>
                <w:szCs w:val="24"/>
                <w:lang w:val="uk-UA"/>
              </w:rPr>
              <w:t xml:space="preserve">280-а  </w:t>
            </w:r>
            <w:r w:rsidR="004849E1" w:rsidRPr="00FA26D6">
              <w:rPr>
                <w:rFonts w:ascii="Times New Roman" w:hAnsi="Times New Roman"/>
                <w:sz w:val="24"/>
                <w:szCs w:val="24"/>
                <w:lang w:val="uk-UA"/>
              </w:rPr>
              <w:t xml:space="preserve">от </w:t>
            </w:r>
            <w:r w:rsidR="004849E1">
              <w:rPr>
                <w:rFonts w:ascii="Times New Roman" w:hAnsi="Times New Roman"/>
                <w:sz w:val="24"/>
                <w:szCs w:val="24"/>
                <w:lang w:val="uk-UA"/>
              </w:rPr>
              <w:t xml:space="preserve"> </w:t>
            </w:r>
            <w:r>
              <w:rPr>
                <w:rFonts w:ascii="Times New Roman" w:hAnsi="Times New Roman"/>
                <w:sz w:val="24"/>
                <w:szCs w:val="24"/>
                <w:lang w:val="uk-UA"/>
              </w:rPr>
              <w:t>30.08.2021</w:t>
            </w:r>
            <w:r w:rsidR="004849E1">
              <w:rPr>
                <w:rFonts w:ascii="Times New Roman" w:hAnsi="Times New Roman"/>
                <w:sz w:val="24"/>
                <w:szCs w:val="24"/>
                <w:lang w:val="uk-UA"/>
              </w:rPr>
              <w:t xml:space="preserve">     </w:t>
            </w:r>
          </w:p>
        </w:tc>
      </w:tr>
    </w:tbl>
    <w:p w:rsidR="0023137E" w:rsidRDefault="0023137E">
      <w:pPr>
        <w:rPr>
          <w:sz w:val="28"/>
          <w:szCs w:val="28"/>
        </w:rPr>
      </w:pPr>
    </w:p>
    <w:p w:rsidR="004849E1" w:rsidRDefault="004849E1">
      <w:pPr>
        <w:rPr>
          <w:sz w:val="28"/>
          <w:szCs w:val="28"/>
        </w:rPr>
      </w:pPr>
    </w:p>
    <w:p w:rsidR="00A541A5" w:rsidRPr="004849E1" w:rsidRDefault="00A541A5" w:rsidP="004849E1">
      <w:pPr>
        <w:spacing w:after="0" w:line="240" w:lineRule="auto"/>
        <w:jc w:val="center"/>
        <w:rPr>
          <w:rFonts w:ascii="Times New Roman" w:eastAsia="Times New Roman" w:hAnsi="Times New Roman" w:cs="Times New Roman"/>
          <w:b/>
          <w:sz w:val="44"/>
          <w:szCs w:val="44"/>
          <w:lang w:eastAsia="ru-RU"/>
        </w:rPr>
      </w:pPr>
      <w:r w:rsidRPr="004849E1">
        <w:rPr>
          <w:rFonts w:ascii="Times New Roman" w:eastAsia="Times New Roman" w:hAnsi="Times New Roman" w:cs="Times New Roman"/>
          <w:b/>
          <w:sz w:val="44"/>
          <w:szCs w:val="44"/>
          <w:lang w:eastAsia="ru-RU"/>
        </w:rPr>
        <w:t>Программа</w:t>
      </w:r>
    </w:p>
    <w:p w:rsidR="00A541A5" w:rsidRPr="004849E1" w:rsidRDefault="00A541A5" w:rsidP="004849E1">
      <w:pPr>
        <w:spacing w:after="0" w:line="240" w:lineRule="auto"/>
        <w:jc w:val="center"/>
        <w:rPr>
          <w:rFonts w:ascii="Times New Roman" w:eastAsia="Times New Roman" w:hAnsi="Times New Roman" w:cs="Times New Roman"/>
          <w:b/>
          <w:sz w:val="44"/>
          <w:szCs w:val="44"/>
          <w:lang w:eastAsia="ru-RU"/>
        </w:rPr>
      </w:pPr>
    </w:p>
    <w:p w:rsidR="00A541A5" w:rsidRPr="004849E1" w:rsidRDefault="00A541A5" w:rsidP="004849E1">
      <w:pPr>
        <w:spacing w:after="0" w:line="240" w:lineRule="auto"/>
        <w:jc w:val="center"/>
        <w:rPr>
          <w:rFonts w:ascii="Times New Roman" w:eastAsia="Times New Roman" w:hAnsi="Times New Roman" w:cs="Times New Roman"/>
          <w:b/>
          <w:sz w:val="44"/>
          <w:szCs w:val="44"/>
          <w:lang w:eastAsia="ru-RU"/>
        </w:rPr>
      </w:pPr>
      <w:r w:rsidRPr="004849E1">
        <w:rPr>
          <w:rFonts w:ascii="Times New Roman" w:eastAsia="Times New Roman" w:hAnsi="Times New Roman" w:cs="Times New Roman"/>
          <w:b/>
          <w:sz w:val="44"/>
          <w:szCs w:val="44"/>
          <w:lang w:eastAsia="ru-RU"/>
        </w:rPr>
        <w:t>«Одарённые дети»</w:t>
      </w:r>
    </w:p>
    <w:p w:rsidR="004849E1" w:rsidRPr="004849E1" w:rsidRDefault="004849E1" w:rsidP="004849E1">
      <w:pPr>
        <w:spacing w:after="0" w:line="240" w:lineRule="auto"/>
        <w:jc w:val="center"/>
        <w:rPr>
          <w:rFonts w:ascii="Times New Roman" w:eastAsia="Times New Roman" w:hAnsi="Times New Roman" w:cs="Times New Roman"/>
          <w:b/>
          <w:sz w:val="44"/>
          <w:szCs w:val="44"/>
          <w:lang w:eastAsia="ru-RU"/>
        </w:rPr>
      </w:pPr>
    </w:p>
    <w:p w:rsidR="004849E1" w:rsidRDefault="004849E1" w:rsidP="004849E1">
      <w:pPr>
        <w:spacing w:after="0" w:line="240" w:lineRule="auto"/>
        <w:jc w:val="center"/>
        <w:rPr>
          <w:rFonts w:ascii="Times New Roman" w:eastAsia="Times New Roman" w:hAnsi="Times New Roman" w:cs="Times New Roman"/>
          <w:b/>
          <w:sz w:val="44"/>
          <w:szCs w:val="44"/>
          <w:lang w:eastAsia="ru-RU"/>
        </w:rPr>
      </w:pPr>
      <w:r w:rsidRPr="004849E1">
        <w:rPr>
          <w:rFonts w:ascii="Times New Roman" w:eastAsia="Times New Roman" w:hAnsi="Times New Roman" w:cs="Times New Roman"/>
          <w:b/>
          <w:sz w:val="44"/>
          <w:szCs w:val="44"/>
          <w:lang w:eastAsia="ru-RU"/>
        </w:rPr>
        <w:t xml:space="preserve"> 2021-2024 учебный год</w:t>
      </w:r>
    </w:p>
    <w:p w:rsidR="004849E1" w:rsidRDefault="004849E1" w:rsidP="004849E1">
      <w:pPr>
        <w:spacing w:after="0" w:line="240" w:lineRule="auto"/>
        <w:jc w:val="center"/>
        <w:rPr>
          <w:rFonts w:ascii="Times New Roman" w:eastAsia="Times New Roman" w:hAnsi="Times New Roman" w:cs="Times New Roman"/>
          <w:b/>
          <w:sz w:val="44"/>
          <w:szCs w:val="44"/>
          <w:lang w:eastAsia="ru-RU"/>
        </w:rPr>
      </w:pPr>
    </w:p>
    <w:p w:rsidR="004849E1" w:rsidRPr="004849E1" w:rsidRDefault="004849E1" w:rsidP="004849E1">
      <w:pPr>
        <w:spacing w:after="0" w:line="240" w:lineRule="auto"/>
        <w:jc w:val="center"/>
        <w:rPr>
          <w:rFonts w:ascii="Times New Roman" w:eastAsia="Times New Roman" w:hAnsi="Times New Roman" w:cs="Times New Roman"/>
          <w:b/>
          <w:sz w:val="44"/>
          <w:szCs w:val="44"/>
          <w:lang w:eastAsia="ru-RU"/>
        </w:rPr>
      </w:pPr>
    </w:p>
    <w:p w:rsidR="00A541A5" w:rsidRPr="00A541A5" w:rsidRDefault="00A541A5" w:rsidP="004849E1">
      <w:pPr>
        <w:spacing w:after="0" w:line="240" w:lineRule="auto"/>
        <w:jc w:val="center"/>
        <w:rPr>
          <w:rFonts w:ascii="Times New Roman" w:eastAsia="Times New Roman" w:hAnsi="Times New Roman" w:cs="Times New Roman"/>
          <w:b/>
          <w:sz w:val="32"/>
          <w:szCs w:val="32"/>
          <w:lang w:eastAsia="ru-RU"/>
        </w:rPr>
      </w:pPr>
    </w:p>
    <w:p w:rsidR="00A541A5" w:rsidRPr="00A541A5" w:rsidRDefault="00A541A5" w:rsidP="004849E1">
      <w:pPr>
        <w:spacing w:after="0" w:line="240" w:lineRule="auto"/>
        <w:jc w:val="center"/>
        <w:rPr>
          <w:rFonts w:ascii="Times New Roman" w:eastAsia="Times New Roman" w:hAnsi="Times New Roman" w:cs="Times New Roman"/>
          <w:b/>
          <w:sz w:val="32"/>
          <w:szCs w:val="32"/>
          <w:lang w:eastAsia="ru-RU"/>
        </w:rPr>
      </w:pPr>
      <w:r w:rsidRPr="00A541A5">
        <w:rPr>
          <w:rFonts w:ascii="Times New Roman" w:eastAsia="Times New Roman" w:hAnsi="Times New Roman" w:cs="Times New Roman"/>
          <w:b/>
          <w:bCs/>
          <w:noProof/>
          <w:color w:val="0000FF"/>
          <w:sz w:val="27"/>
          <w:szCs w:val="27"/>
          <w:lang w:eastAsia="ru-RU"/>
        </w:rPr>
        <w:drawing>
          <wp:inline distT="0" distB="0" distL="0" distR="0">
            <wp:extent cx="5124450" cy="2314575"/>
            <wp:effectExtent l="0" t="0" r="0" b="9525"/>
            <wp:docPr id="1" name="Рисунок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314575"/>
                    </a:xfrm>
                    <a:prstGeom prst="rect">
                      <a:avLst/>
                    </a:prstGeom>
                    <a:noFill/>
                    <a:ln>
                      <a:noFill/>
                    </a:ln>
                  </pic:spPr>
                </pic:pic>
              </a:graphicData>
            </a:graphic>
          </wp:inline>
        </w:drawing>
      </w:r>
    </w:p>
    <w:p w:rsidR="00A541A5" w:rsidRPr="00A541A5" w:rsidRDefault="00A541A5" w:rsidP="00A541A5">
      <w:pPr>
        <w:spacing w:after="0" w:line="240" w:lineRule="auto"/>
        <w:rPr>
          <w:rFonts w:ascii="Times New Roman" w:eastAsia="Times New Roman" w:hAnsi="Times New Roman" w:cs="Times New Roman"/>
          <w:b/>
          <w:sz w:val="32"/>
          <w:szCs w:val="32"/>
          <w:lang w:eastAsia="ru-RU"/>
        </w:rPr>
      </w:pPr>
    </w:p>
    <w:p w:rsidR="00A541A5" w:rsidRPr="00A541A5" w:rsidRDefault="00A541A5" w:rsidP="00A541A5">
      <w:pPr>
        <w:spacing w:after="0" w:line="240" w:lineRule="auto"/>
        <w:rPr>
          <w:rFonts w:ascii="Times New Roman" w:eastAsia="Times New Roman" w:hAnsi="Times New Roman" w:cs="Times New Roman"/>
          <w:b/>
          <w:sz w:val="32"/>
          <w:szCs w:val="32"/>
          <w:lang w:eastAsia="ru-RU"/>
        </w:rPr>
      </w:pPr>
    </w:p>
    <w:p w:rsidR="00A541A5" w:rsidRPr="00A541A5" w:rsidRDefault="00A541A5" w:rsidP="00A541A5">
      <w:pPr>
        <w:spacing w:after="0" w:line="240" w:lineRule="auto"/>
        <w:rPr>
          <w:rFonts w:ascii="Times New Roman" w:eastAsia="Times New Roman" w:hAnsi="Times New Roman" w:cs="Times New Roman"/>
          <w:b/>
          <w:sz w:val="32"/>
          <w:szCs w:val="32"/>
          <w:lang w:eastAsia="ru-RU"/>
        </w:rPr>
      </w:pPr>
    </w:p>
    <w:p w:rsidR="00A541A5" w:rsidRPr="00A541A5" w:rsidRDefault="00A541A5" w:rsidP="00A541A5">
      <w:pPr>
        <w:spacing w:after="0" w:line="240" w:lineRule="auto"/>
        <w:rPr>
          <w:rFonts w:ascii="Times New Roman" w:eastAsia="Times New Roman" w:hAnsi="Times New Roman" w:cs="Times New Roman"/>
          <w:b/>
          <w:sz w:val="32"/>
          <w:szCs w:val="32"/>
          <w:lang w:eastAsia="ru-RU"/>
        </w:rPr>
      </w:pPr>
    </w:p>
    <w:p w:rsidR="00A541A5" w:rsidRDefault="00A541A5" w:rsidP="00A541A5">
      <w:pPr>
        <w:spacing w:after="0" w:line="240" w:lineRule="auto"/>
        <w:rPr>
          <w:rFonts w:ascii="Times New Roman" w:eastAsia="Times New Roman" w:hAnsi="Times New Roman" w:cs="Times New Roman"/>
          <w:b/>
          <w:sz w:val="32"/>
          <w:szCs w:val="32"/>
          <w:lang w:eastAsia="ru-RU"/>
        </w:rPr>
      </w:pPr>
    </w:p>
    <w:p w:rsidR="00A541A5" w:rsidRDefault="00A541A5" w:rsidP="00A541A5">
      <w:pPr>
        <w:spacing w:after="0" w:line="240" w:lineRule="auto"/>
        <w:rPr>
          <w:rFonts w:ascii="Times New Roman" w:eastAsia="Times New Roman" w:hAnsi="Times New Roman" w:cs="Times New Roman"/>
          <w:b/>
          <w:sz w:val="32"/>
          <w:szCs w:val="32"/>
          <w:lang w:eastAsia="ru-RU"/>
        </w:rPr>
      </w:pPr>
    </w:p>
    <w:p w:rsidR="00A541A5" w:rsidRDefault="00A541A5" w:rsidP="00A541A5">
      <w:pPr>
        <w:spacing w:after="0" w:line="240" w:lineRule="auto"/>
        <w:rPr>
          <w:rFonts w:ascii="Times New Roman" w:eastAsia="Times New Roman" w:hAnsi="Times New Roman" w:cs="Times New Roman"/>
          <w:b/>
          <w:sz w:val="32"/>
          <w:szCs w:val="32"/>
          <w:lang w:eastAsia="ru-RU"/>
        </w:rPr>
      </w:pPr>
    </w:p>
    <w:p w:rsidR="00897F2E" w:rsidRDefault="00897F2E" w:rsidP="00A541A5">
      <w:pPr>
        <w:spacing w:after="0" w:line="240" w:lineRule="auto"/>
        <w:rPr>
          <w:rFonts w:ascii="Times New Roman" w:eastAsia="Times New Roman" w:hAnsi="Times New Roman" w:cs="Times New Roman"/>
          <w:b/>
          <w:sz w:val="32"/>
          <w:szCs w:val="32"/>
          <w:lang w:eastAsia="ru-RU"/>
        </w:rPr>
      </w:pPr>
    </w:p>
    <w:p w:rsidR="00865F34" w:rsidRDefault="00865F34" w:rsidP="004849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32"/>
          <w:szCs w:val="32"/>
          <w:lang w:eastAsia="ru-RU"/>
        </w:rPr>
        <w:t xml:space="preserve">                                        </w:t>
      </w:r>
      <w:r w:rsidR="009952D9">
        <w:rPr>
          <w:rFonts w:ascii="Times New Roman" w:eastAsia="Times New Roman" w:hAnsi="Times New Roman" w:cs="Times New Roman"/>
          <w:b/>
          <w:sz w:val="32"/>
          <w:szCs w:val="32"/>
          <w:lang w:eastAsia="ru-RU"/>
        </w:rPr>
        <w:t xml:space="preserve"> </w:t>
      </w:r>
      <w:r w:rsidR="009952D9" w:rsidRPr="00897F2E">
        <w:rPr>
          <w:rFonts w:ascii="Times New Roman" w:eastAsia="Times New Roman" w:hAnsi="Times New Roman" w:cs="Times New Roman"/>
          <w:b/>
          <w:sz w:val="24"/>
          <w:szCs w:val="24"/>
          <w:lang w:eastAsia="ru-RU"/>
        </w:rPr>
        <w:t>2021</w:t>
      </w:r>
      <w:r w:rsidR="00A541A5" w:rsidRPr="00897F2E">
        <w:rPr>
          <w:rFonts w:ascii="Times New Roman" w:eastAsia="Times New Roman" w:hAnsi="Times New Roman" w:cs="Times New Roman"/>
          <w:b/>
          <w:sz w:val="24"/>
          <w:szCs w:val="24"/>
          <w:lang w:eastAsia="ru-RU"/>
        </w:rPr>
        <w:t xml:space="preserve"> – 202</w:t>
      </w:r>
      <w:r w:rsidR="009952D9" w:rsidRPr="00897F2E">
        <w:rPr>
          <w:rFonts w:ascii="Times New Roman" w:eastAsia="Times New Roman" w:hAnsi="Times New Roman" w:cs="Times New Roman"/>
          <w:b/>
          <w:sz w:val="24"/>
          <w:szCs w:val="24"/>
          <w:lang w:eastAsia="ru-RU"/>
        </w:rPr>
        <w:t>4</w:t>
      </w:r>
      <w:r w:rsidR="004849E1" w:rsidRPr="00897F2E">
        <w:rPr>
          <w:rFonts w:ascii="Times New Roman" w:eastAsia="Times New Roman" w:hAnsi="Times New Roman" w:cs="Times New Roman"/>
          <w:b/>
          <w:sz w:val="24"/>
          <w:szCs w:val="24"/>
          <w:lang w:eastAsia="ru-RU"/>
        </w:rPr>
        <w:t xml:space="preserve"> г.</w:t>
      </w:r>
    </w:p>
    <w:p w:rsidR="00897F2E" w:rsidRPr="00897F2E" w:rsidRDefault="00897F2E" w:rsidP="004849E1">
      <w:pPr>
        <w:spacing w:after="0" w:line="240" w:lineRule="auto"/>
        <w:rPr>
          <w:rFonts w:ascii="Times New Roman" w:eastAsia="Times New Roman" w:hAnsi="Times New Roman" w:cs="Times New Roman"/>
          <w:b/>
          <w:sz w:val="24"/>
          <w:szCs w:val="24"/>
          <w:lang w:eastAsia="ru-RU"/>
        </w:rPr>
      </w:pPr>
      <w:bookmarkStart w:id="0" w:name="_GoBack"/>
      <w:bookmarkEnd w:id="0"/>
    </w:p>
    <w:p w:rsidR="00A541A5" w:rsidRDefault="00A541A5" w:rsidP="004849E1">
      <w:pPr>
        <w:pStyle w:val="a8"/>
        <w:jc w:val="center"/>
        <w:rPr>
          <w:b/>
          <w:kern w:val="36"/>
          <w:sz w:val="28"/>
          <w:szCs w:val="28"/>
        </w:rPr>
      </w:pPr>
      <w:r w:rsidRPr="00CE2F12">
        <w:rPr>
          <w:b/>
          <w:kern w:val="36"/>
          <w:sz w:val="28"/>
          <w:szCs w:val="28"/>
        </w:rPr>
        <w:lastRenderedPageBreak/>
        <w:t>Программа «Одаренные дети»</w:t>
      </w:r>
    </w:p>
    <w:p w:rsidR="00D91FF2" w:rsidRPr="00CE2F12" w:rsidRDefault="00D91FF2" w:rsidP="004849E1">
      <w:pPr>
        <w:pStyle w:val="a8"/>
        <w:jc w:val="center"/>
        <w:rPr>
          <w:b/>
          <w:kern w:val="36"/>
          <w:sz w:val="28"/>
          <w:szCs w:val="28"/>
        </w:rPr>
      </w:pPr>
      <w:r>
        <w:rPr>
          <w:b/>
          <w:kern w:val="36"/>
          <w:sz w:val="28"/>
          <w:szCs w:val="28"/>
        </w:rPr>
        <w:t>Содержание</w:t>
      </w:r>
    </w:p>
    <w:p w:rsidR="00A541A5" w:rsidRPr="00865F34" w:rsidRDefault="00A541A5" w:rsidP="00865F34">
      <w:pPr>
        <w:pStyle w:val="a8"/>
        <w:rPr>
          <w:kern w:val="36"/>
          <w:sz w:val="28"/>
          <w:szCs w:val="28"/>
        </w:rPr>
      </w:pPr>
    </w:p>
    <w:p w:rsidR="00C6013B" w:rsidRPr="00865F34" w:rsidRDefault="00CE2F12" w:rsidP="00865F34">
      <w:pPr>
        <w:pStyle w:val="a8"/>
        <w:rPr>
          <w:kern w:val="36"/>
          <w:sz w:val="28"/>
          <w:szCs w:val="28"/>
        </w:rPr>
      </w:pPr>
      <w:r>
        <w:rPr>
          <w:kern w:val="36"/>
          <w:sz w:val="28"/>
          <w:szCs w:val="28"/>
        </w:rPr>
        <w:t xml:space="preserve">Раздел </w:t>
      </w:r>
      <w:r w:rsidR="00A541A5" w:rsidRPr="00865F34">
        <w:rPr>
          <w:kern w:val="36"/>
          <w:sz w:val="28"/>
          <w:szCs w:val="28"/>
          <w:lang w:val="en-US"/>
        </w:rPr>
        <w:t>I</w:t>
      </w:r>
      <w:r w:rsidR="00A541A5" w:rsidRPr="00865F34">
        <w:rPr>
          <w:kern w:val="36"/>
          <w:sz w:val="28"/>
          <w:szCs w:val="28"/>
        </w:rPr>
        <w:t xml:space="preserve">.   </w:t>
      </w:r>
      <w:r w:rsidRPr="00CE2F12">
        <w:rPr>
          <w:kern w:val="36"/>
          <w:sz w:val="28"/>
          <w:szCs w:val="28"/>
        </w:rPr>
        <w:t xml:space="preserve">  </w:t>
      </w:r>
      <w:r w:rsidR="00A541A5" w:rsidRPr="00865F34">
        <w:rPr>
          <w:kern w:val="36"/>
          <w:sz w:val="28"/>
          <w:szCs w:val="28"/>
        </w:rPr>
        <w:t xml:space="preserve"> Пояснительная записка</w:t>
      </w:r>
      <w:r w:rsidR="00A541A5" w:rsidRPr="00865F34">
        <w:rPr>
          <w:kern w:val="36"/>
          <w:sz w:val="28"/>
          <w:szCs w:val="28"/>
        </w:rPr>
        <w:tab/>
      </w:r>
    </w:p>
    <w:p w:rsidR="00A541A5" w:rsidRPr="00865F34" w:rsidRDefault="00CE2F12" w:rsidP="00865F34">
      <w:pPr>
        <w:pStyle w:val="a8"/>
        <w:rPr>
          <w:color w:val="0000FF"/>
          <w:sz w:val="28"/>
          <w:szCs w:val="28"/>
        </w:rPr>
      </w:pPr>
      <w:r>
        <w:rPr>
          <w:kern w:val="36"/>
          <w:sz w:val="28"/>
          <w:szCs w:val="28"/>
        </w:rPr>
        <w:t>Раздел</w:t>
      </w:r>
      <w:r w:rsidRPr="00CE2F12">
        <w:rPr>
          <w:sz w:val="28"/>
          <w:szCs w:val="28"/>
        </w:rPr>
        <w:t xml:space="preserve"> </w:t>
      </w:r>
      <w:r w:rsidR="00A541A5" w:rsidRPr="00865F34">
        <w:rPr>
          <w:sz w:val="28"/>
          <w:szCs w:val="28"/>
          <w:lang w:val="en-US"/>
        </w:rPr>
        <w:t>II</w:t>
      </w:r>
      <w:r w:rsidR="00A541A5" w:rsidRPr="00865F34">
        <w:rPr>
          <w:sz w:val="28"/>
          <w:szCs w:val="28"/>
        </w:rPr>
        <w:t xml:space="preserve">. </w:t>
      </w:r>
      <w:r w:rsidRPr="00CE2F12">
        <w:rPr>
          <w:sz w:val="28"/>
          <w:szCs w:val="28"/>
        </w:rPr>
        <w:t xml:space="preserve">   </w:t>
      </w:r>
      <w:r w:rsidR="00634194" w:rsidRPr="00865F34">
        <w:rPr>
          <w:sz w:val="28"/>
          <w:szCs w:val="28"/>
        </w:rPr>
        <w:fldChar w:fldCharType="begin"/>
      </w:r>
      <w:r w:rsidR="00A541A5" w:rsidRPr="00865F34">
        <w:rPr>
          <w:sz w:val="28"/>
          <w:szCs w:val="28"/>
        </w:rPr>
        <w:instrText xml:space="preserve"> HYPERLINK "http://omsk.edu.ru/schools/sch143/golov/cel.html" </w:instrText>
      </w:r>
      <w:r w:rsidR="00634194" w:rsidRPr="00865F34">
        <w:rPr>
          <w:sz w:val="28"/>
          <w:szCs w:val="28"/>
        </w:rPr>
        <w:fldChar w:fldCharType="separate"/>
      </w:r>
      <w:r w:rsidR="00A541A5" w:rsidRPr="00865F34">
        <w:rPr>
          <w:sz w:val="28"/>
          <w:szCs w:val="28"/>
        </w:rPr>
        <w:t xml:space="preserve">Цели и задачи программы         </w:t>
      </w:r>
    </w:p>
    <w:p w:rsidR="00A541A5" w:rsidRPr="00865F34" w:rsidRDefault="00634194" w:rsidP="00865F34">
      <w:pPr>
        <w:pStyle w:val="a8"/>
        <w:rPr>
          <w:sz w:val="28"/>
          <w:szCs w:val="28"/>
        </w:rPr>
      </w:pPr>
      <w:r w:rsidRPr="00865F34">
        <w:rPr>
          <w:sz w:val="28"/>
          <w:szCs w:val="28"/>
        </w:rPr>
        <w:fldChar w:fldCharType="end"/>
      </w:r>
      <w:r w:rsidR="00CE2F12">
        <w:rPr>
          <w:kern w:val="36"/>
          <w:sz w:val="28"/>
          <w:szCs w:val="28"/>
        </w:rPr>
        <w:t>Раздел</w:t>
      </w:r>
      <w:r w:rsidR="00CE2F12" w:rsidRPr="00CE2F12">
        <w:rPr>
          <w:sz w:val="28"/>
          <w:szCs w:val="28"/>
        </w:rPr>
        <w:t xml:space="preserve"> </w:t>
      </w:r>
      <w:r w:rsidR="00A541A5" w:rsidRPr="00865F34">
        <w:rPr>
          <w:sz w:val="28"/>
          <w:szCs w:val="28"/>
          <w:lang w:val="en-US"/>
        </w:rPr>
        <w:t>III</w:t>
      </w:r>
      <w:r w:rsidR="00CE2F12">
        <w:rPr>
          <w:sz w:val="28"/>
          <w:szCs w:val="28"/>
        </w:rPr>
        <w:t>.</w:t>
      </w:r>
      <w:r w:rsidR="00CE2F12" w:rsidRPr="00CE2F12">
        <w:rPr>
          <w:sz w:val="28"/>
          <w:szCs w:val="28"/>
        </w:rPr>
        <w:t xml:space="preserve">  </w:t>
      </w:r>
      <w:r w:rsidR="00A541A5" w:rsidRPr="00865F34">
        <w:rPr>
          <w:sz w:val="28"/>
          <w:szCs w:val="28"/>
        </w:rPr>
        <w:t xml:space="preserve"> Обучение и развитие одаренных детей </w:t>
      </w:r>
    </w:p>
    <w:p w:rsidR="00A541A5" w:rsidRPr="00865F34" w:rsidRDefault="00CE2F12" w:rsidP="00865F34">
      <w:pPr>
        <w:pStyle w:val="a8"/>
        <w:rPr>
          <w:sz w:val="28"/>
          <w:szCs w:val="28"/>
        </w:rPr>
      </w:pPr>
      <w:r>
        <w:rPr>
          <w:kern w:val="36"/>
          <w:sz w:val="28"/>
          <w:szCs w:val="28"/>
        </w:rPr>
        <w:t>Раздел</w:t>
      </w:r>
      <w:r w:rsidRPr="00CE2F12">
        <w:rPr>
          <w:sz w:val="28"/>
          <w:szCs w:val="28"/>
        </w:rPr>
        <w:t xml:space="preserve"> </w:t>
      </w:r>
      <w:r>
        <w:rPr>
          <w:sz w:val="28"/>
          <w:szCs w:val="28"/>
          <w:lang w:val="en-US"/>
        </w:rPr>
        <w:t>IV</w:t>
      </w:r>
      <w:r w:rsidR="00A541A5" w:rsidRPr="00865F34">
        <w:rPr>
          <w:sz w:val="28"/>
          <w:szCs w:val="28"/>
        </w:rPr>
        <w:t xml:space="preserve">. </w:t>
      </w:r>
      <w:r w:rsidRPr="00CE2F12">
        <w:rPr>
          <w:sz w:val="28"/>
          <w:szCs w:val="28"/>
        </w:rPr>
        <w:t xml:space="preserve"> </w:t>
      </w:r>
      <w:r w:rsidR="00A541A5" w:rsidRPr="00865F34">
        <w:rPr>
          <w:sz w:val="28"/>
          <w:szCs w:val="28"/>
        </w:rPr>
        <w:t xml:space="preserve"> Основные формы работы  и поддержки  одаренных детей</w:t>
      </w:r>
    </w:p>
    <w:p w:rsidR="00A541A5" w:rsidRPr="00865F34" w:rsidRDefault="00CE2F12" w:rsidP="00865F34">
      <w:pPr>
        <w:pStyle w:val="a8"/>
        <w:rPr>
          <w:sz w:val="28"/>
          <w:szCs w:val="28"/>
        </w:rPr>
      </w:pPr>
      <w:r>
        <w:rPr>
          <w:kern w:val="36"/>
          <w:sz w:val="28"/>
          <w:szCs w:val="28"/>
        </w:rPr>
        <w:t>Раздел</w:t>
      </w:r>
      <w:r w:rsidRPr="00CE2F12">
        <w:rPr>
          <w:sz w:val="28"/>
          <w:szCs w:val="28"/>
        </w:rPr>
        <w:t xml:space="preserve"> </w:t>
      </w:r>
      <w:r>
        <w:rPr>
          <w:sz w:val="28"/>
          <w:szCs w:val="28"/>
          <w:lang w:val="en-US"/>
        </w:rPr>
        <w:t>V</w:t>
      </w:r>
      <w:r w:rsidR="00A541A5" w:rsidRPr="00865F34">
        <w:rPr>
          <w:sz w:val="28"/>
          <w:szCs w:val="28"/>
        </w:rPr>
        <w:t>.</w:t>
      </w:r>
      <w:r w:rsidRPr="00CE2F12">
        <w:rPr>
          <w:sz w:val="28"/>
          <w:szCs w:val="28"/>
        </w:rPr>
        <w:t xml:space="preserve">   </w:t>
      </w:r>
      <w:r w:rsidR="00A541A5" w:rsidRPr="00865F34">
        <w:rPr>
          <w:sz w:val="28"/>
          <w:szCs w:val="28"/>
        </w:rPr>
        <w:t xml:space="preserve"> Работа с родителями</w:t>
      </w:r>
    </w:p>
    <w:p w:rsidR="00A541A5" w:rsidRPr="00865F34" w:rsidRDefault="00CE2F12" w:rsidP="00865F34">
      <w:pPr>
        <w:pStyle w:val="a8"/>
        <w:rPr>
          <w:sz w:val="28"/>
          <w:szCs w:val="28"/>
        </w:rPr>
      </w:pPr>
      <w:r>
        <w:rPr>
          <w:kern w:val="36"/>
          <w:sz w:val="28"/>
          <w:szCs w:val="28"/>
        </w:rPr>
        <w:t>Раздел</w:t>
      </w:r>
      <w:r w:rsidRPr="00CE2F12">
        <w:rPr>
          <w:sz w:val="28"/>
          <w:szCs w:val="28"/>
        </w:rPr>
        <w:t xml:space="preserve"> </w:t>
      </w:r>
      <w:r>
        <w:rPr>
          <w:sz w:val="28"/>
          <w:szCs w:val="28"/>
          <w:lang w:val="en-US"/>
        </w:rPr>
        <w:t>V</w:t>
      </w:r>
      <w:r w:rsidR="00A541A5" w:rsidRPr="00865F34">
        <w:rPr>
          <w:sz w:val="28"/>
          <w:szCs w:val="28"/>
          <w:lang w:val="en-US"/>
        </w:rPr>
        <w:t>I</w:t>
      </w:r>
      <w:r w:rsidR="00A541A5" w:rsidRPr="00865F34">
        <w:rPr>
          <w:sz w:val="28"/>
          <w:szCs w:val="28"/>
        </w:rPr>
        <w:t>.</w:t>
      </w:r>
      <w:r w:rsidRPr="00CE2F12">
        <w:rPr>
          <w:sz w:val="28"/>
          <w:szCs w:val="28"/>
        </w:rPr>
        <w:t xml:space="preserve">   </w:t>
      </w:r>
      <w:r w:rsidR="0023137E" w:rsidRPr="00865F34">
        <w:rPr>
          <w:sz w:val="28"/>
          <w:szCs w:val="28"/>
        </w:rPr>
        <w:t>Мероприятия по реализации П</w:t>
      </w:r>
      <w:r w:rsidR="00A541A5" w:rsidRPr="00865F34">
        <w:rPr>
          <w:sz w:val="28"/>
          <w:szCs w:val="28"/>
        </w:rPr>
        <w:t>рограммы «Одаренные дети»</w:t>
      </w:r>
    </w:p>
    <w:p w:rsidR="00A541A5" w:rsidRPr="00865F34" w:rsidRDefault="00CE2F12" w:rsidP="00865F34">
      <w:pPr>
        <w:pStyle w:val="a8"/>
        <w:rPr>
          <w:sz w:val="28"/>
          <w:szCs w:val="28"/>
        </w:rPr>
      </w:pPr>
      <w:r>
        <w:rPr>
          <w:kern w:val="36"/>
          <w:sz w:val="28"/>
          <w:szCs w:val="28"/>
        </w:rPr>
        <w:t>Раздел</w:t>
      </w:r>
      <w:r w:rsidRPr="00CE2F12">
        <w:rPr>
          <w:sz w:val="28"/>
          <w:szCs w:val="28"/>
        </w:rPr>
        <w:t xml:space="preserve"> </w:t>
      </w:r>
      <w:r>
        <w:rPr>
          <w:sz w:val="28"/>
          <w:szCs w:val="28"/>
          <w:lang w:val="en-US"/>
        </w:rPr>
        <w:t>V</w:t>
      </w:r>
      <w:r w:rsidR="00A541A5" w:rsidRPr="00865F34">
        <w:rPr>
          <w:sz w:val="28"/>
          <w:szCs w:val="28"/>
          <w:lang w:val="en-US"/>
        </w:rPr>
        <w:t>II</w:t>
      </w:r>
      <w:r>
        <w:rPr>
          <w:sz w:val="28"/>
          <w:szCs w:val="28"/>
        </w:rPr>
        <w:t>.</w:t>
      </w:r>
      <w:r w:rsidR="00A541A5" w:rsidRPr="00865F34">
        <w:rPr>
          <w:sz w:val="28"/>
          <w:szCs w:val="28"/>
        </w:rPr>
        <w:t xml:space="preserve"> Приложения</w:t>
      </w:r>
    </w:p>
    <w:p w:rsidR="00A541A5" w:rsidRPr="00865F34" w:rsidRDefault="004849E1" w:rsidP="00865F34">
      <w:pPr>
        <w:pStyle w:val="a8"/>
        <w:rPr>
          <w:sz w:val="28"/>
          <w:szCs w:val="28"/>
        </w:rPr>
      </w:pPr>
      <w:r>
        <w:rPr>
          <w:kern w:val="36"/>
          <w:sz w:val="28"/>
          <w:szCs w:val="28"/>
        </w:rPr>
        <w:t xml:space="preserve"> </w:t>
      </w:r>
    </w:p>
    <w:p w:rsidR="00A541A5" w:rsidRPr="00865F34" w:rsidRDefault="00A541A5" w:rsidP="00865F34">
      <w:pPr>
        <w:pStyle w:val="a8"/>
        <w:rPr>
          <w:sz w:val="28"/>
          <w:szCs w:val="28"/>
        </w:rPr>
      </w:pPr>
    </w:p>
    <w:p w:rsidR="00867261" w:rsidRPr="00C10C8E" w:rsidRDefault="00E65C8A" w:rsidP="00E65C8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kern w:val="36"/>
          <w:sz w:val="28"/>
          <w:szCs w:val="28"/>
          <w:lang w:eastAsia="ar-SA"/>
        </w:rPr>
        <w:t xml:space="preserve">                </w:t>
      </w:r>
      <w:r w:rsidR="00867261" w:rsidRPr="00C10C8E">
        <w:rPr>
          <w:rFonts w:ascii="Times New Roman" w:eastAsia="Times New Roman" w:hAnsi="Times New Roman" w:cs="Times New Roman"/>
          <w:b/>
          <w:bCs/>
          <w:sz w:val="28"/>
          <w:szCs w:val="28"/>
          <w:lang w:eastAsia="ru-RU"/>
        </w:rPr>
        <w:t xml:space="preserve">ПАСПОРТ ПРОГРАММЫ «ОДАРЁННЫЕ ДЕТИ» </w:t>
      </w:r>
    </w:p>
    <w:p w:rsidR="00867261" w:rsidRPr="00C10C8E" w:rsidRDefault="00867261" w:rsidP="00867261">
      <w:pPr>
        <w:spacing w:after="0" w:line="240" w:lineRule="auto"/>
        <w:ind w:firstLine="680"/>
        <w:jc w:val="center"/>
        <w:rPr>
          <w:rFonts w:ascii="Times New Roman" w:eastAsia="Times New Roman" w:hAnsi="Times New Roman" w:cs="Times New Roman"/>
          <w:b/>
          <w:bCs/>
          <w:sz w:val="28"/>
          <w:szCs w:val="28"/>
          <w:lang w:eastAsia="ru-RU"/>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7145"/>
      </w:tblGrid>
      <w:tr w:rsidR="00867261" w:rsidRPr="00C10C8E" w:rsidTr="00C76BB9">
        <w:trPr>
          <w:trHeight w:val="589"/>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Учреждение</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871B5E">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 xml:space="preserve">Муниципальное бюджетное общеобразовательное </w:t>
            </w:r>
            <w:r>
              <w:rPr>
                <w:rFonts w:ascii="Times New Roman" w:eastAsia="Times New Roman" w:hAnsi="Times New Roman" w:cs="Times New Roman"/>
                <w:sz w:val="28"/>
                <w:szCs w:val="28"/>
              </w:rPr>
              <w:t>учреждение «</w:t>
            </w:r>
            <w:proofErr w:type="spellStart"/>
            <w:r w:rsidR="00871B5E">
              <w:rPr>
                <w:rFonts w:ascii="Times New Roman" w:eastAsia="Times New Roman" w:hAnsi="Times New Roman" w:cs="Times New Roman"/>
                <w:sz w:val="28"/>
                <w:szCs w:val="28"/>
              </w:rPr>
              <w:t>Тенистов</w:t>
            </w:r>
            <w:r>
              <w:rPr>
                <w:rFonts w:ascii="Times New Roman" w:eastAsia="Times New Roman" w:hAnsi="Times New Roman" w:cs="Times New Roman"/>
                <w:sz w:val="28"/>
                <w:szCs w:val="28"/>
              </w:rPr>
              <w:t>ская</w:t>
            </w:r>
            <w:proofErr w:type="spellEnd"/>
            <w:r>
              <w:rPr>
                <w:rFonts w:ascii="Times New Roman" w:eastAsia="Times New Roman" w:hAnsi="Times New Roman" w:cs="Times New Roman"/>
                <w:sz w:val="28"/>
                <w:szCs w:val="28"/>
              </w:rPr>
              <w:t xml:space="preserve"> СОШ»</w:t>
            </w:r>
          </w:p>
        </w:tc>
      </w:tr>
      <w:tr w:rsidR="00867261" w:rsidRPr="00AD4614" w:rsidTr="00C76BB9">
        <w:trPr>
          <w:trHeight w:val="780"/>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Юридический  и почтовый  адрес</w:t>
            </w:r>
          </w:p>
        </w:tc>
        <w:tc>
          <w:tcPr>
            <w:tcW w:w="3683" w:type="pct"/>
            <w:tcBorders>
              <w:top w:val="single" w:sz="4" w:space="0" w:color="auto"/>
              <w:left w:val="single" w:sz="4" w:space="0" w:color="auto"/>
              <w:bottom w:val="single" w:sz="4" w:space="0" w:color="auto"/>
              <w:right w:val="single" w:sz="4" w:space="0" w:color="auto"/>
            </w:tcBorders>
            <w:hideMark/>
          </w:tcPr>
          <w:p w:rsidR="005532BE" w:rsidRPr="00794E66" w:rsidRDefault="005532BE" w:rsidP="005532BE">
            <w:pPr>
              <w:spacing w:after="0" w:line="240" w:lineRule="auto"/>
              <w:rPr>
                <w:rFonts w:ascii="Times New Roman" w:hAnsi="Times New Roman" w:cs="Times New Roman"/>
                <w:sz w:val="28"/>
                <w:szCs w:val="28"/>
              </w:rPr>
            </w:pPr>
            <w:r w:rsidRPr="00794E66">
              <w:rPr>
                <w:rFonts w:ascii="Times New Roman" w:eastAsia="Calibri" w:hAnsi="Times New Roman" w:cs="Times New Roman"/>
                <w:sz w:val="28"/>
                <w:szCs w:val="28"/>
              </w:rPr>
              <w:t>ул. Ленина,37, с</w:t>
            </w:r>
            <w:proofErr w:type="gramStart"/>
            <w:r w:rsidRPr="00794E66">
              <w:rPr>
                <w:rFonts w:ascii="Times New Roman" w:eastAsia="Calibri" w:hAnsi="Times New Roman" w:cs="Times New Roman"/>
                <w:sz w:val="28"/>
                <w:szCs w:val="28"/>
              </w:rPr>
              <w:t>.Т</w:t>
            </w:r>
            <w:proofErr w:type="gramEnd"/>
            <w:r w:rsidRPr="00794E66">
              <w:rPr>
                <w:rFonts w:ascii="Times New Roman" w:eastAsia="Calibri" w:hAnsi="Times New Roman" w:cs="Times New Roman"/>
                <w:sz w:val="28"/>
                <w:szCs w:val="28"/>
              </w:rPr>
              <w:t>енистое, 2984</w:t>
            </w:r>
            <w:r w:rsidRPr="00794E66">
              <w:rPr>
                <w:rFonts w:ascii="Times New Roman" w:hAnsi="Times New Roman" w:cs="Times New Roman"/>
                <w:sz w:val="28"/>
                <w:szCs w:val="28"/>
              </w:rPr>
              <w:t>52</w:t>
            </w:r>
            <w:r w:rsidRPr="00794E66">
              <w:rPr>
                <w:rFonts w:ascii="Times New Roman" w:eastAsia="Calibri" w:hAnsi="Times New Roman" w:cs="Times New Roman"/>
                <w:sz w:val="28"/>
                <w:szCs w:val="28"/>
              </w:rPr>
              <w:t xml:space="preserve">, </w:t>
            </w:r>
          </w:p>
          <w:p w:rsidR="005532BE" w:rsidRPr="00794E66" w:rsidRDefault="005532BE" w:rsidP="005532BE">
            <w:pPr>
              <w:spacing w:after="0" w:line="240" w:lineRule="auto"/>
              <w:rPr>
                <w:rFonts w:ascii="Times New Roman" w:eastAsia="Calibri" w:hAnsi="Times New Roman" w:cs="Times New Roman"/>
                <w:sz w:val="28"/>
                <w:szCs w:val="28"/>
              </w:rPr>
            </w:pPr>
            <w:r w:rsidRPr="00794E66">
              <w:rPr>
                <w:rFonts w:ascii="Times New Roman" w:eastAsia="Calibri" w:hAnsi="Times New Roman" w:cs="Times New Roman"/>
                <w:sz w:val="28"/>
                <w:szCs w:val="28"/>
              </w:rPr>
              <w:t xml:space="preserve">тел./факс: </w:t>
            </w:r>
            <w:r w:rsidRPr="00794E66">
              <w:rPr>
                <w:rFonts w:ascii="Times New Roman" w:hAnsi="Times New Roman" w:cs="Times New Roman"/>
                <w:sz w:val="28"/>
                <w:szCs w:val="28"/>
              </w:rPr>
              <w:t xml:space="preserve"> </w:t>
            </w:r>
            <w:r w:rsidRPr="00794E66">
              <w:rPr>
                <w:rFonts w:ascii="Times New Roman" w:eastAsia="Calibri" w:hAnsi="Times New Roman" w:cs="Times New Roman"/>
                <w:sz w:val="28"/>
                <w:szCs w:val="28"/>
              </w:rPr>
              <w:t xml:space="preserve"> </w:t>
            </w:r>
            <w:r w:rsidRPr="00794E66">
              <w:rPr>
                <w:rFonts w:ascii="Times New Roman" w:hAnsi="Times New Roman"/>
                <w:sz w:val="28"/>
                <w:szCs w:val="28"/>
              </w:rPr>
              <w:t>(06554) 7-71-11</w:t>
            </w:r>
          </w:p>
          <w:p w:rsidR="00867261" w:rsidRPr="009952D9" w:rsidRDefault="005532BE" w:rsidP="009952D9">
            <w:pPr>
              <w:spacing w:after="0" w:line="240" w:lineRule="auto"/>
              <w:jc w:val="both"/>
              <w:rPr>
                <w:rFonts w:ascii="Times New Roman" w:eastAsia="Times New Roman" w:hAnsi="Times New Roman" w:cs="Times New Roman"/>
                <w:sz w:val="28"/>
                <w:szCs w:val="28"/>
                <w:lang w:val="en-US"/>
              </w:rPr>
            </w:pPr>
            <w:proofErr w:type="gramStart"/>
            <w:r w:rsidRPr="00794E66">
              <w:rPr>
                <w:rFonts w:ascii="Times New Roman" w:eastAsia="Calibri" w:hAnsi="Times New Roman" w:cs="Times New Roman"/>
                <w:sz w:val="28"/>
                <w:szCs w:val="28"/>
              </w:rPr>
              <w:t>Е</w:t>
            </w:r>
            <w:proofErr w:type="gramEnd"/>
            <w:r w:rsidRPr="005532BE">
              <w:rPr>
                <w:rFonts w:ascii="Times New Roman" w:eastAsia="Calibri" w:hAnsi="Times New Roman" w:cs="Times New Roman"/>
                <w:sz w:val="28"/>
                <w:szCs w:val="28"/>
                <w:lang w:val="en-US"/>
              </w:rPr>
              <w:t>-</w:t>
            </w:r>
            <w:r w:rsidRPr="00794E66">
              <w:rPr>
                <w:rFonts w:ascii="Times New Roman" w:eastAsia="Calibri" w:hAnsi="Times New Roman" w:cs="Times New Roman"/>
                <w:sz w:val="28"/>
                <w:szCs w:val="28"/>
                <w:lang w:val="en-US"/>
              </w:rPr>
              <w:t>mail</w:t>
            </w:r>
            <w:r w:rsidRPr="005532BE">
              <w:rPr>
                <w:rFonts w:ascii="Times New Roman" w:eastAsia="Calibri" w:hAnsi="Times New Roman" w:cs="Times New Roman"/>
                <w:sz w:val="28"/>
                <w:szCs w:val="28"/>
                <w:lang w:val="en-US"/>
              </w:rPr>
              <w:t xml:space="preserve">: </w:t>
            </w:r>
            <w:r w:rsidR="009952D9" w:rsidRPr="009952D9">
              <w:rPr>
                <w:rFonts w:ascii="Times New Roman" w:hAnsi="Times New Roman" w:cs="Times New Roman"/>
                <w:sz w:val="28"/>
                <w:szCs w:val="28"/>
                <w:shd w:val="clear" w:color="auto" w:fill="FFFFFF"/>
                <w:lang w:val="en-US"/>
              </w:rPr>
              <w:t xml:space="preserve"> </w:t>
            </w:r>
            <w:hyperlink r:id="rId9" w:history="1">
              <w:r w:rsidR="009952D9" w:rsidRPr="001014F4">
                <w:rPr>
                  <w:rStyle w:val="a6"/>
                  <w:rFonts w:ascii="Times New Roman" w:hAnsi="Times New Roman"/>
                  <w:lang w:val="en-US"/>
                </w:rPr>
                <w:t>tenistovskaya</w:t>
              </w:r>
              <w:r w:rsidR="009952D9" w:rsidRPr="009952D9">
                <w:rPr>
                  <w:rStyle w:val="a6"/>
                  <w:rFonts w:ascii="Times New Roman" w:hAnsi="Times New Roman"/>
                  <w:lang w:val="en-US"/>
                </w:rPr>
                <w:t>.</w:t>
              </w:r>
              <w:r w:rsidR="009952D9" w:rsidRPr="001014F4">
                <w:rPr>
                  <w:rStyle w:val="a6"/>
                  <w:rFonts w:ascii="Times New Roman" w:hAnsi="Times New Roman"/>
                  <w:lang w:val="en-US"/>
                </w:rPr>
                <w:t>shkola</w:t>
              </w:r>
              <w:r w:rsidR="009952D9" w:rsidRPr="009952D9">
                <w:rPr>
                  <w:rStyle w:val="a6"/>
                  <w:rFonts w:ascii="Times New Roman" w:hAnsi="Times New Roman"/>
                  <w:lang w:val="en-US"/>
                </w:rPr>
                <w:t>@</w:t>
              </w:r>
              <w:r w:rsidR="009952D9" w:rsidRPr="001014F4">
                <w:rPr>
                  <w:rStyle w:val="a6"/>
                  <w:rFonts w:ascii="Times New Roman" w:hAnsi="Times New Roman"/>
                  <w:lang w:val="en-US"/>
                </w:rPr>
                <w:t>yandex</w:t>
              </w:r>
            </w:hyperlink>
          </w:p>
        </w:tc>
      </w:tr>
      <w:tr w:rsidR="00867261" w:rsidRPr="00C10C8E" w:rsidTr="00C76BB9">
        <w:trPr>
          <w:trHeight w:val="579"/>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E65C8A" w:rsidP="00C76BB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п</w:t>
            </w:r>
            <w:r w:rsidR="00867261" w:rsidRPr="00C10C8E">
              <w:rPr>
                <w:rFonts w:ascii="Times New Roman" w:eastAsia="Times New Roman" w:hAnsi="Times New Roman" w:cs="Times New Roman"/>
                <w:b/>
                <w:sz w:val="28"/>
                <w:szCs w:val="28"/>
              </w:rPr>
              <w:t>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Программа   «Одарённые дети»</w:t>
            </w:r>
          </w:p>
          <w:p w:rsidR="00867261" w:rsidRPr="00C10C8E" w:rsidRDefault="009952D9" w:rsidP="00995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867261" w:rsidRPr="00C10C8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867261" w:rsidRPr="00C10C8E">
              <w:rPr>
                <w:rFonts w:ascii="Times New Roman" w:eastAsia="Times New Roman" w:hAnsi="Times New Roman" w:cs="Times New Roman"/>
                <w:sz w:val="28"/>
                <w:szCs w:val="28"/>
              </w:rPr>
              <w:t xml:space="preserve"> г</w:t>
            </w:r>
          </w:p>
        </w:tc>
      </w:tr>
      <w:tr w:rsidR="00867261" w:rsidRPr="00C10C8E" w:rsidTr="00C76BB9">
        <w:trPr>
          <w:trHeight w:val="445"/>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Руководитель 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9952D9" w:rsidP="00C76B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Акимова Ю.Р</w:t>
            </w:r>
            <w:r w:rsidR="00871B5E">
              <w:rPr>
                <w:rFonts w:ascii="Times New Roman" w:eastAsia="Times New Roman" w:hAnsi="Times New Roman" w:cs="Times New Roman"/>
                <w:sz w:val="28"/>
                <w:szCs w:val="28"/>
              </w:rPr>
              <w:t>.,</w:t>
            </w:r>
            <w:r w:rsidR="00867261" w:rsidRPr="00C10C8E">
              <w:rPr>
                <w:rFonts w:ascii="Times New Roman" w:eastAsia="Times New Roman" w:hAnsi="Times New Roman" w:cs="Times New Roman"/>
                <w:sz w:val="28"/>
                <w:szCs w:val="28"/>
              </w:rPr>
              <w:t xml:space="preserve"> директор школы</w:t>
            </w:r>
          </w:p>
        </w:tc>
      </w:tr>
      <w:tr w:rsidR="00867261" w:rsidRPr="00C10C8E" w:rsidTr="00C76BB9">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 xml:space="preserve">Разработчик </w:t>
            </w:r>
          </w:p>
          <w:p w:rsidR="00867261" w:rsidRPr="00C10C8E" w:rsidRDefault="00865F34" w:rsidP="00C76BB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867261" w:rsidRPr="00C10C8E">
              <w:rPr>
                <w:rFonts w:ascii="Times New Roman" w:eastAsia="Times New Roman" w:hAnsi="Times New Roman" w:cs="Times New Roman"/>
                <w:b/>
                <w:sz w:val="28"/>
                <w:szCs w:val="28"/>
              </w:rPr>
              <w:t>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9952D9" w:rsidP="00C76BB9">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Шушеначева</w:t>
            </w:r>
            <w:proofErr w:type="spellEnd"/>
            <w:r>
              <w:rPr>
                <w:rFonts w:ascii="Times New Roman" w:eastAsia="Times New Roman" w:hAnsi="Times New Roman" w:cs="Times New Roman"/>
                <w:sz w:val="28"/>
                <w:szCs w:val="28"/>
              </w:rPr>
              <w:t xml:space="preserve"> В.В</w:t>
            </w:r>
            <w:r w:rsidR="00867261">
              <w:rPr>
                <w:rFonts w:ascii="Times New Roman" w:eastAsia="Times New Roman" w:hAnsi="Times New Roman" w:cs="Times New Roman"/>
                <w:sz w:val="28"/>
                <w:szCs w:val="28"/>
              </w:rPr>
              <w:t>.</w:t>
            </w:r>
            <w:r w:rsidR="00867261" w:rsidRPr="00C10C8E">
              <w:rPr>
                <w:rFonts w:ascii="Times New Roman" w:eastAsia="Times New Roman" w:hAnsi="Times New Roman" w:cs="Times New Roman"/>
                <w:sz w:val="28"/>
                <w:szCs w:val="28"/>
              </w:rPr>
              <w:t xml:space="preserve">, заместитель директор по УВР </w:t>
            </w:r>
          </w:p>
        </w:tc>
      </w:tr>
      <w:tr w:rsidR="00867261" w:rsidRPr="00C10C8E" w:rsidTr="00C76BB9">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 xml:space="preserve">Исполнители </w:t>
            </w:r>
          </w:p>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9952D9">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Администрация О</w:t>
            </w:r>
            <w:r w:rsidR="009952D9">
              <w:rPr>
                <w:rFonts w:ascii="Times New Roman" w:eastAsia="Times New Roman" w:hAnsi="Times New Roman" w:cs="Times New Roman"/>
                <w:sz w:val="28"/>
                <w:szCs w:val="28"/>
              </w:rPr>
              <w:t>О</w:t>
            </w:r>
            <w:r w:rsidRPr="00C10C8E">
              <w:rPr>
                <w:rFonts w:ascii="Times New Roman" w:eastAsia="Times New Roman" w:hAnsi="Times New Roman" w:cs="Times New Roman"/>
                <w:sz w:val="28"/>
                <w:szCs w:val="28"/>
              </w:rPr>
              <w:t>, педагогический коллектив О</w:t>
            </w:r>
            <w:r w:rsidR="009952D9">
              <w:rPr>
                <w:rFonts w:ascii="Times New Roman" w:eastAsia="Times New Roman" w:hAnsi="Times New Roman" w:cs="Times New Roman"/>
                <w:sz w:val="28"/>
                <w:szCs w:val="28"/>
              </w:rPr>
              <w:t>О</w:t>
            </w:r>
            <w:r w:rsidRPr="00C10C8E">
              <w:rPr>
                <w:rFonts w:ascii="Times New Roman" w:eastAsia="Times New Roman" w:hAnsi="Times New Roman" w:cs="Times New Roman"/>
                <w:sz w:val="28"/>
                <w:szCs w:val="28"/>
              </w:rPr>
              <w:t>, ученический коллектив, родительская общественность.</w:t>
            </w:r>
          </w:p>
        </w:tc>
      </w:tr>
      <w:tr w:rsidR="00867261" w:rsidRPr="00C10C8E" w:rsidTr="00C76BB9">
        <w:trPr>
          <w:trHeight w:val="580"/>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Срок действия 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9952D9" w:rsidP="009952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867261" w:rsidRPr="00C10C8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867261" w:rsidRPr="00C10C8E">
              <w:rPr>
                <w:rFonts w:ascii="Times New Roman" w:eastAsia="Times New Roman" w:hAnsi="Times New Roman" w:cs="Times New Roman"/>
                <w:sz w:val="28"/>
                <w:szCs w:val="28"/>
              </w:rPr>
              <w:t xml:space="preserve"> г.</w:t>
            </w:r>
          </w:p>
        </w:tc>
      </w:tr>
      <w:tr w:rsidR="00867261" w:rsidRPr="00C10C8E" w:rsidTr="00C76BB9">
        <w:trPr>
          <w:trHeight w:val="580"/>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Этапы реализации 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9952D9" w:rsidP="00C76BB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867261" w:rsidRPr="00C10C8E">
              <w:rPr>
                <w:rFonts w:ascii="Times New Roman" w:eastAsia="Times New Roman" w:hAnsi="Times New Roman" w:cs="Times New Roman"/>
                <w:sz w:val="28"/>
                <w:szCs w:val="28"/>
              </w:rPr>
              <w:t xml:space="preserve">- </w:t>
            </w:r>
            <w:r w:rsidR="004849E1">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004849E1">
              <w:rPr>
                <w:rFonts w:ascii="Times New Roman" w:eastAsia="Times New Roman" w:hAnsi="Times New Roman" w:cs="Times New Roman"/>
                <w:sz w:val="28"/>
                <w:szCs w:val="28"/>
              </w:rPr>
              <w:t>г.</w:t>
            </w:r>
            <w:r w:rsidR="00865F34">
              <w:rPr>
                <w:rFonts w:ascii="Times New Roman" w:eastAsia="Times New Roman" w:hAnsi="Times New Roman" w:cs="Times New Roman"/>
                <w:sz w:val="28"/>
                <w:szCs w:val="28"/>
              </w:rPr>
              <w:t xml:space="preserve"> -</w:t>
            </w:r>
            <w:r w:rsidR="00867261" w:rsidRPr="00C10C8E">
              <w:rPr>
                <w:rFonts w:ascii="Times New Roman" w:eastAsia="Times New Roman" w:hAnsi="Times New Roman" w:cs="Times New Roman"/>
                <w:sz w:val="28"/>
                <w:szCs w:val="28"/>
              </w:rPr>
              <w:t>1 этап:</w:t>
            </w:r>
            <w:r w:rsidR="00867261" w:rsidRPr="00C10C8E">
              <w:rPr>
                <w:rFonts w:ascii="Times New Roman" w:eastAsia="Times New Roman" w:hAnsi="Times New Roman" w:cs="Times New Roman"/>
                <w:i/>
                <w:sz w:val="28"/>
                <w:szCs w:val="28"/>
                <w:lang w:eastAsia="ru-RU"/>
              </w:rPr>
              <w:t xml:space="preserve"> аналитико-проектировочный</w:t>
            </w:r>
          </w:p>
          <w:p w:rsidR="00867261" w:rsidRPr="00C10C8E" w:rsidRDefault="00865F34" w:rsidP="00C76BB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rPr>
              <w:t>201</w:t>
            </w:r>
            <w:r w:rsidR="009952D9">
              <w:rPr>
                <w:rFonts w:ascii="Times New Roman" w:eastAsia="Times New Roman" w:hAnsi="Times New Roman" w:cs="Times New Roman"/>
                <w:sz w:val="28"/>
                <w:szCs w:val="28"/>
              </w:rPr>
              <w:t>2</w:t>
            </w:r>
            <w:r w:rsidR="004849E1">
              <w:rPr>
                <w:rFonts w:ascii="Times New Roman" w:eastAsia="Times New Roman" w:hAnsi="Times New Roman" w:cs="Times New Roman"/>
                <w:sz w:val="28"/>
                <w:szCs w:val="28"/>
              </w:rPr>
              <w:t>-202</w:t>
            </w:r>
            <w:r w:rsidR="009952D9">
              <w:rPr>
                <w:rFonts w:ascii="Times New Roman" w:eastAsia="Times New Roman" w:hAnsi="Times New Roman" w:cs="Times New Roman"/>
                <w:sz w:val="28"/>
                <w:szCs w:val="28"/>
              </w:rPr>
              <w:t>3</w:t>
            </w:r>
            <w:r w:rsidR="00867261" w:rsidRPr="00C10C8E">
              <w:rPr>
                <w:rFonts w:ascii="Times New Roman" w:eastAsia="Times New Roman" w:hAnsi="Times New Roman" w:cs="Times New Roman"/>
                <w:sz w:val="28"/>
                <w:szCs w:val="28"/>
              </w:rPr>
              <w:t>г.  - 2 этап</w:t>
            </w:r>
            <w:proofErr w:type="gramStart"/>
            <w:r w:rsidR="00867261" w:rsidRPr="00C10C8E">
              <w:rPr>
                <w:rFonts w:ascii="Times New Roman" w:eastAsia="Times New Roman" w:hAnsi="Times New Roman" w:cs="Times New Roman"/>
                <w:sz w:val="28"/>
                <w:szCs w:val="28"/>
              </w:rPr>
              <w:t>:</w:t>
            </w:r>
            <w:r w:rsidR="00867261">
              <w:rPr>
                <w:rFonts w:ascii="Times New Roman" w:eastAsia="Times New Roman" w:hAnsi="Times New Roman" w:cs="Times New Roman"/>
                <w:i/>
                <w:sz w:val="28"/>
                <w:szCs w:val="28"/>
                <w:lang w:eastAsia="ru-RU"/>
              </w:rPr>
              <w:t xml:space="preserve">. </w:t>
            </w:r>
            <w:proofErr w:type="gramEnd"/>
            <w:r w:rsidR="00867261">
              <w:rPr>
                <w:rFonts w:ascii="Times New Roman" w:eastAsia="Times New Roman" w:hAnsi="Times New Roman" w:cs="Times New Roman"/>
                <w:i/>
                <w:sz w:val="28"/>
                <w:szCs w:val="28"/>
                <w:lang w:eastAsia="ru-RU"/>
              </w:rPr>
              <w:t>экспериментальный</w:t>
            </w:r>
          </w:p>
          <w:p w:rsidR="00867261" w:rsidRDefault="009952D9" w:rsidP="00C76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2023</w:t>
            </w:r>
            <w:r w:rsidR="00867261" w:rsidRPr="00C10C8E">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004849E1">
              <w:rPr>
                <w:rFonts w:ascii="Times New Roman" w:eastAsia="Times New Roman" w:hAnsi="Times New Roman" w:cs="Times New Roman"/>
                <w:sz w:val="28"/>
                <w:szCs w:val="28"/>
              </w:rPr>
              <w:t xml:space="preserve"> </w:t>
            </w:r>
            <w:r w:rsidR="00867261" w:rsidRPr="00C10C8E">
              <w:rPr>
                <w:rFonts w:ascii="Times New Roman" w:eastAsia="Times New Roman" w:hAnsi="Times New Roman" w:cs="Times New Roman"/>
                <w:sz w:val="28"/>
                <w:szCs w:val="28"/>
              </w:rPr>
              <w:t xml:space="preserve">г.  - 3 этап: </w:t>
            </w:r>
            <w:r w:rsidR="00867261" w:rsidRPr="00C10C8E">
              <w:rPr>
                <w:rFonts w:ascii="Times New Roman" w:eastAsia="Times New Roman" w:hAnsi="Times New Roman" w:cs="Times New Roman"/>
                <w:i/>
                <w:sz w:val="28"/>
                <w:szCs w:val="28"/>
                <w:lang w:eastAsia="ru-RU"/>
              </w:rPr>
              <w:t>аналитико-обобщающий</w:t>
            </w:r>
          </w:p>
          <w:p w:rsidR="00867261" w:rsidRPr="00C10C8E" w:rsidRDefault="00867261" w:rsidP="00C76B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220D1">
              <w:rPr>
                <w:rFonts w:ascii="Times New Roman" w:eastAsia="Times New Roman" w:hAnsi="Times New Roman" w:cs="Times New Roman"/>
                <w:i/>
                <w:sz w:val="28"/>
                <w:szCs w:val="28"/>
                <w:lang w:eastAsia="ru-RU"/>
              </w:rPr>
              <w:t>переход в режим функционирования</w:t>
            </w:r>
            <w:r>
              <w:rPr>
                <w:rFonts w:ascii="Times New Roman" w:eastAsia="Times New Roman" w:hAnsi="Times New Roman" w:cs="Times New Roman"/>
                <w:sz w:val="28"/>
                <w:szCs w:val="28"/>
                <w:lang w:eastAsia="ru-RU"/>
              </w:rPr>
              <w:t>)</w:t>
            </w:r>
          </w:p>
        </w:tc>
      </w:tr>
      <w:tr w:rsidR="00867261" w:rsidRPr="00C10C8E" w:rsidTr="00C76BB9">
        <w:trPr>
          <w:trHeight w:val="273"/>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 xml:space="preserve">Концепция </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hd w:val="clear" w:color="auto" w:fill="FFFFFF"/>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 xml:space="preserve"> 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 </w:t>
            </w:r>
          </w:p>
        </w:tc>
      </w:tr>
      <w:tr w:rsidR="00867261" w:rsidRPr="00C10C8E" w:rsidTr="00C76BB9">
        <w:trPr>
          <w:trHeight w:val="580"/>
        </w:trPr>
        <w:tc>
          <w:tcPr>
            <w:tcW w:w="1317" w:type="pct"/>
            <w:tcBorders>
              <w:top w:val="single" w:sz="4" w:space="0" w:color="auto"/>
              <w:left w:val="single" w:sz="4" w:space="0" w:color="auto"/>
              <w:bottom w:val="single" w:sz="4" w:space="0" w:color="auto"/>
              <w:right w:val="single" w:sz="4" w:space="0" w:color="auto"/>
            </w:tcBorders>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lastRenderedPageBreak/>
              <w:t xml:space="preserve">Основная цель </w:t>
            </w:r>
          </w:p>
          <w:p w:rsidR="00867261" w:rsidRPr="00C10C8E" w:rsidRDefault="00867261" w:rsidP="00C76BB9">
            <w:pPr>
              <w:spacing w:after="0" w:line="240" w:lineRule="auto"/>
              <w:jc w:val="both"/>
              <w:rPr>
                <w:rFonts w:ascii="Times New Roman" w:eastAsia="Times New Roman" w:hAnsi="Times New Roman" w:cs="Times New Roman"/>
                <w:b/>
                <w:sz w:val="28"/>
                <w:szCs w:val="28"/>
              </w:rPr>
            </w:pP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bCs/>
                <w:sz w:val="28"/>
                <w:szCs w:val="28"/>
              </w:rPr>
            </w:pPr>
            <w:r w:rsidRPr="00C10C8E">
              <w:rPr>
                <w:rFonts w:ascii="Times New Roman" w:eastAsia="Times New Roman" w:hAnsi="Times New Roman" w:cs="Times New Roman"/>
                <w:sz w:val="28"/>
                <w:szCs w:val="28"/>
                <w:lang w:eastAsia="ru-RU"/>
              </w:rPr>
              <w:t>Создание условий для выявления, развития и поддержки одаренных детей и обеспечение их личностной, социальной самореализации и профессионального самоопределения</w:t>
            </w:r>
          </w:p>
        </w:tc>
      </w:tr>
      <w:tr w:rsidR="00867261" w:rsidRPr="00C10C8E" w:rsidTr="00C76BB9">
        <w:trPr>
          <w:trHeight w:val="558"/>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Основные задачи</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tabs>
                <w:tab w:val="left" w:pos="360"/>
                <w:tab w:val="left" w:pos="3330"/>
              </w:tabs>
              <w:spacing w:before="20" w:after="20" w:line="240" w:lineRule="auto"/>
              <w:jc w:val="both"/>
              <w:rPr>
                <w:rFonts w:ascii="Times New Roman" w:eastAsia="Times New Roman" w:hAnsi="Times New Roman" w:cs="Times New Roman"/>
                <w:color w:val="000000"/>
                <w:sz w:val="28"/>
                <w:szCs w:val="28"/>
                <w:lang w:eastAsia="ru-RU"/>
              </w:rPr>
            </w:pPr>
            <w:r w:rsidRPr="00C10C8E">
              <w:rPr>
                <w:rFonts w:ascii="Times New Roman" w:eastAsia="Times New Roman" w:hAnsi="Times New Roman" w:cs="Times New Roman"/>
                <w:color w:val="000000"/>
                <w:sz w:val="28"/>
                <w:szCs w:val="28"/>
                <w:lang w:eastAsia="ru-RU"/>
              </w:rPr>
              <w:t>Совершенствование системы выявления и сопровождения одарённых детей, их специальной поддержки.</w:t>
            </w:r>
          </w:p>
          <w:p w:rsidR="00867261" w:rsidRPr="00C10C8E" w:rsidRDefault="00867261" w:rsidP="00C76BB9">
            <w:pPr>
              <w:spacing w:after="0" w:line="240" w:lineRule="auto"/>
              <w:jc w:val="both"/>
              <w:rPr>
                <w:rFonts w:ascii="Times New Roman" w:eastAsia="Times New Roman" w:hAnsi="Times New Roman" w:cs="Times New Roman"/>
                <w:sz w:val="28"/>
                <w:szCs w:val="28"/>
                <w:lang w:eastAsia="ru-RU"/>
              </w:rPr>
            </w:pPr>
            <w:r w:rsidRPr="00C10C8E">
              <w:rPr>
                <w:rFonts w:ascii="Times New Roman" w:eastAsia="Times New Roman" w:hAnsi="Times New Roman" w:cs="Times New Roman"/>
                <w:sz w:val="28"/>
                <w:szCs w:val="28"/>
                <w:lang w:eastAsia="ru-RU"/>
              </w:rPr>
              <w:t>Построение целостной системы работы с одаренными детьми в рамках школы.</w:t>
            </w:r>
          </w:p>
          <w:p w:rsidR="00867261" w:rsidRPr="00C10C8E" w:rsidRDefault="00867261" w:rsidP="00C76BB9">
            <w:pPr>
              <w:tabs>
                <w:tab w:val="left" w:pos="360"/>
                <w:tab w:val="left" w:pos="3330"/>
              </w:tabs>
              <w:spacing w:before="20" w:after="20" w:line="240" w:lineRule="auto"/>
              <w:jc w:val="both"/>
              <w:rPr>
                <w:rFonts w:ascii="Verdana" w:eastAsia="Times New Roman" w:hAnsi="Verdana" w:cs="Times New Roman"/>
                <w:color w:val="000000"/>
                <w:sz w:val="28"/>
                <w:szCs w:val="28"/>
                <w:lang w:eastAsia="ru-RU"/>
              </w:rPr>
            </w:pPr>
            <w:r w:rsidRPr="00C10C8E">
              <w:rPr>
                <w:rFonts w:ascii="Times New Roman" w:eastAsia="Times New Roman" w:hAnsi="Times New Roman" w:cs="Times New Roman"/>
                <w:color w:val="000000"/>
                <w:sz w:val="28"/>
                <w:szCs w:val="28"/>
                <w:lang w:eastAsia="ru-RU"/>
              </w:rPr>
              <w:t>Отбор среди различных систем обучения тех методов и приёмов, которые способствуют развитию самостоятельности мышления, инициативности и творчества</w:t>
            </w:r>
            <w:r w:rsidR="00871B5E">
              <w:rPr>
                <w:rFonts w:ascii="Times New Roman" w:eastAsia="Times New Roman" w:hAnsi="Times New Roman" w:cs="Times New Roman"/>
                <w:color w:val="000000"/>
                <w:sz w:val="28"/>
                <w:szCs w:val="28"/>
                <w:lang w:eastAsia="ru-RU"/>
              </w:rPr>
              <w:t>.</w:t>
            </w:r>
          </w:p>
          <w:p w:rsidR="00867261" w:rsidRPr="00C10C8E" w:rsidRDefault="00867261" w:rsidP="00C76BB9">
            <w:pPr>
              <w:tabs>
                <w:tab w:val="left" w:pos="360"/>
                <w:tab w:val="left" w:pos="3330"/>
              </w:tabs>
              <w:spacing w:before="20" w:after="20" w:line="240" w:lineRule="auto"/>
              <w:jc w:val="both"/>
              <w:rPr>
                <w:rFonts w:ascii="Verdana" w:eastAsia="Times New Roman" w:hAnsi="Verdana" w:cs="Times New Roman"/>
                <w:color w:val="000000"/>
                <w:sz w:val="28"/>
                <w:szCs w:val="28"/>
                <w:lang w:eastAsia="ru-RU"/>
              </w:rPr>
            </w:pPr>
            <w:r w:rsidRPr="00C10C8E">
              <w:rPr>
                <w:rFonts w:ascii="Times New Roman" w:eastAsia="Times New Roman" w:hAnsi="Times New Roman" w:cs="Times New Roman"/>
                <w:sz w:val="28"/>
                <w:szCs w:val="28"/>
                <w:lang w:eastAsia="ru-RU"/>
              </w:rPr>
              <w:t>Объединение усилий педагогов для работы с детьми, склонными к учебно-исследовательской и творческой работе.</w:t>
            </w:r>
          </w:p>
          <w:p w:rsidR="00867261" w:rsidRPr="00C10C8E" w:rsidRDefault="00867261" w:rsidP="00C76BB9">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color w:val="000000"/>
                <w:sz w:val="28"/>
                <w:szCs w:val="28"/>
                <w:lang w:eastAsia="ru-RU"/>
              </w:rPr>
              <w:t>Расширение возможностей для участия способных и одарённых школьников в районных, областных олимпиадах, научных конференциях, творческих выставках, различных конкурсах.</w:t>
            </w:r>
          </w:p>
        </w:tc>
      </w:tr>
      <w:tr w:rsidR="00867261" w:rsidRPr="00C10C8E" w:rsidTr="00C76BB9">
        <w:trPr>
          <w:trHeight w:val="558"/>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Приоритетные  направления 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Создание условий для оптимального развития детей с высоким творческим и интеллектуальным потенциалом.</w:t>
            </w:r>
          </w:p>
        </w:tc>
      </w:tr>
      <w:tr w:rsidR="00867261" w:rsidRPr="00C10C8E" w:rsidTr="00C76BB9">
        <w:trPr>
          <w:trHeight w:val="285"/>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Ресурсное обеспечение реализации 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Основными ресурсами для реализации Программы являются:</w:t>
            </w:r>
          </w:p>
          <w:p w:rsidR="00867261" w:rsidRPr="00C10C8E" w:rsidRDefault="00867261" w:rsidP="00C76BB9">
            <w:pPr>
              <w:numPr>
                <w:ilvl w:val="0"/>
                <w:numId w:val="14"/>
              </w:numPr>
              <w:tabs>
                <w:tab w:val="left" w:pos="274"/>
              </w:tabs>
              <w:spacing w:after="0" w:line="240" w:lineRule="auto"/>
              <w:ind w:left="0" w:firstLine="0"/>
              <w:contextualSpacing/>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Кадровый потенциал</w:t>
            </w:r>
          </w:p>
          <w:p w:rsidR="00867261" w:rsidRPr="00C10C8E" w:rsidRDefault="00867261" w:rsidP="00C76BB9">
            <w:pPr>
              <w:numPr>
                <w:ilvl w:val="0"/>
                <w:numId w:val="14"/>
              </w:numPr>
              <w:tabs>
                <w:tab w:val="left" w:pos="274"/>
              </w:tabs>
              <w:spacing w:after="0" w:line="240" w:lineRule="auto"/>
              <w:ind w:left="0" w:firstLine="0"/>
              <w:contextualSpacing/>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Наличие материально-технических условий</w:t>
            </w:r>
          </w:p>
        </w:tc>
      </w:tr>
      <w:tr w:rsidR="00867261" w:rsidRPr="00C10C8E" w:rsidTr="00C76BB9">
        <w:trPr>
          <w:trHeight w:val="274"/>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 xml:space="preserve">Ожидаемые </w:t>
            </w:r>
          </w:p>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 xml:space="preserve">результаты </w:t>
            </w:r>
          </w:p>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t>Программы</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Создание системы работы с одаренными детьми.</w:t>
            </w:r>
          </w:p>
          <w:p w:rsidR="00867261" w:rsidRPr="00C10C8E" w:rsidRDefault="00867261" w:rsidP="00C76BB9">
            <w:pPr>
              <w:spacing w:after="0" w:line="240" w:lineRule="auto"/>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Увеличение количества одарённых детей, адекватно проявляющих свои интеллектуальные или иные способности.</w:t>
            </w:r>
          </w:p>
          <w:p w:rsidR="00867261" w:rsidRPr="00C10C8E" w:rsidRDefault="00867261" w:rsidP="00C76BB9">
            <w:pPr>
              <w:spacing w:after="0" w:line="240" w:lineRule="auto"/>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Повышение качества образования и воспитания школьников в целом.</w:t>
            </w:r>
          </w:p>
          <w:p w:rsidR="00867261" w:rsidRPr="00C10C8E" w:rsidRDefault="00867261" w:rsidP="00C76BB9">
            <w:pPr>
              <w:spacing w:after="0" w:line="240" w:lineRule="auto"/>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867261" w:rsidRPr="00C10C8E" w:rsidRDefault="00867261" w:rsidP="00C76BB9">
            <w:pPr>
              <w:spacing w:after="0" w:line="240" w:lineRule="auto"/>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Создание комплекса благоприятных условий, обеспечивающего формирование и развитие личности, 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867261" w:rsidRPr="00C10C8E" w:rsidTr="00C76BB9">
        <w:trPr>
          <w:trHeight w:val="888"/>
        </w:trPr>
        <w:tc>
          <w:tcPr>
            <w:tcW w:w="1317"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spacing w:after="0" w:line="240" w:lineRule="auto"/>
              <w:jc w:val="both"/>
              <w:rPr>
                <w:rFonts w:ascii="Times New Roman" w:eastAsia="Times New Roman" w:hAnsi="Times New Roman" w:cs="Times New Roman"/>
                <w:b/>
                <w:sz w:val="28"/>
                <w:szCs w:val="28"/>
              </w:rPr>
            </w:pPr>
            <w:r w:rsidRPr="00C10C8E">
              <w:rPr>
                <w:rFonts w:ascii="Times New Roman" w:eastAsia="Times New Roman" w:hAnsi="Times New Roman" w:cs="Times New Roman"/>
                <w:b/>
                <w:sz w:val="28"/>
                <w:szCs w:val="28"/>
              </w:rPr>
              <w:lastRenderedPageBreak/>
              <w:t>Управление программой</w:t>
            </w:r>
          </w:p>
        </w:tc>
        <w:tc>
          <w:tcPr>
            <w:tcW w:w="3683" w:type="pct"/>
            <w:tcBorders>
              <w:top w:val="single" w:sz="4" w:space="0" w:color="auto"/>
              <w:left w:val="single" w:sz="4" w:space="0" w:color="auto"/>
              <w:bottom w:val="single" w:sz="4" w:space="0" w:color="auto"/>
              <w:right w:val="single" w:sz="4" w:space="0" w:color="auto"/>
            </w:tcBorders>
            <w:hideMark/>
          </w:tcPr>
          <w:p w:rsidR="00867261" w:rsidRPr="00C10C8E" w:rsidRDefault="00867261" w:rsidP="00C76BB9">
            <w:pPr>
              <w:tabs>
                <w:tab w:val="left" w:pos="309"/>
              </w:tabs>
              <w:spacing w:after="0" w:line="240" w:lineRule="auto"/>
              <w:jc w:val="both"/>
              <w:rPr>
                <w:rFonts w:ascii="Times New Roman" w:eastAsia="Times New Roman" w:hAnsi="Times New Roman" w:cs="Times New Roman"/>
                <w:sz w:val="28"/>
                <w:szCs w:val="28"/>
              </w:rPr>
            </w:pPr>
            <w:r w:rsidRPr="00C10C8E">
              <w:rPr>
                <w:rFonts w:ascii="Times New Roman" w:eastAsia="Times New Roman" w:hAnsi="Times New Roman" w:cs="Times New Roman"/>
                <w:sz w:val="28"/>
                <w:szCs w:val="28"/>
              </w:rPr>
              <w:t>Управление реализацией Пр</w:t>
            </w:r>
            <w:r>
              <w:rPr>
                <w:rFonts w:ascii="Times New Roman" w:eastAsia="Times New Roman" w:hAnsi="Times New Roman" w:cs="Times New Roman"/>
                <w:sz w:val="28"/>
                <w:szCs w:val="28"/>
              </w:rPr>
              <w:t>ограммы «Одарённые дети» на 2017</w:t>
            </w:r>
            <w:r w:rsidRPr="00C10C8E">
              <w:rPr>
                <w:rFonts w:ascii="Times New Roman" w:eastAsia="Times New Roman" w:hAnsi="Times New Roman" w:cs="Times New Roman"/>
                <w:sz w:val="28"/>
                <w:szCs w:val="28"/>
              </w:rPr>
              <w:t>-2020гг</w:t>
            </w:r>
            <w:proofErr w:type="gramStart"/>
            <w:r w:rsidRPr="00C10C8E">
              <w:rPr>
                <w:rFonts w:ascii="Times New Roman" w:eastAsia="Times New Roman" w:hAnsi="Times New Roman" w:cs="Times New Roman"/>
                <w:sz w:val="28"/>
                <w:szCs w:val="28"/>
              </w:rPr>
              <w:t>.о</w:t>
            </w:r>
            <w:proofErr w:type="gramEnd"/>
            <w:r w:rsidRPr="00C10C8E">
              <w:rPr>
                <w:rFonts w:ascii="Times New Roman" w:eastAsia="Times New Roman" w:hAnsi="Times New Roman" w:cs="Times New Roman"/>
                <w:sz w:val="28"/>
                <w:szCs w:val="28"/>
              </w:rPr>
              <w:t xml:space="preserve">существляется администрацией школы.  </w:t>
            </w:r>
          </w:p>
        </w:tc>
      </w:tr>
    </w:tbl>
    <w:p w:rsidR="00C10C8E" w:rsidRDefault="00C10C8E">
      <w:pPr>
        <w:rPr>
          <w:sz w:val="28"/>
          <w:szCs w:val="28"/>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9952D9" w:rsidRDefault="009952D9"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E65C8A" w:rsidRDefault="00E65C8A" w:rsidP="00E65C8A">
      <w:pPr>
        <w:pStyle w:val="a5"/>
        <w:ind w:left="1080"/>
        <w:rPr>
          <w:rFonts w:ascii="Times New Roman" w:eastAsia="Times New Roman" w:hAnsi="Times New Roman" w:cs="Times New Roman"/>
          <w:b/>
          <w:bCs/>
          <w:iCs/>
          <w:kern w:val="36"/>
          <w:sz w:val="28"/>
          <w:szCs w:val="28"/>
          <w:lang w:eastAsia="ru-RU"/>
        </w:rPr>
      </w:pPr>
    </w:p>
    <w:p w:rsidR="00C6013B" w:rsidRPr="00E65C8A" w:rsidRDefault="00C6013B" w:rsidP="00E65C8A">
      <w:pPr>
        <w:pStyle w:val="a5"/>
        <w:numPr>
          <w:ilvl w:val="0"/>
          <w:numId w:val="48"/>
        </w:numPr>
        <w:rPr>
          <w:rFonts w:ascii="Times New Roman" w:eastAsia="Times New Roman" w:hAnsi="Times New Roman" w:cs="Times New Roman"/>
          <w:b/>
          <w:bCs/>
          <w:iCs/>
          <w:kern w:val="36"/>
          <w:sz w:val="28"/>
          <w:szCs w:val="28"/>
          <w:lang w:eastAsia="ru-RU"/>
        </w:rPr>
      </w:pPr>
      <w:r w:rsidRPr="00E65C8A">
        <w:rPr>
          <w:rFonts w:ascii="Times New Roman" w:eastAsia="Times New Roman" w:hAnsi="Times New Roman" w:cs="Times New Roman"/>
          <w:b/>
          <w:bCs/>
          <w:iCs/>
          <w:kern w:val="36"/>
          <w:sz w:val="28"/>
          <w:szCs w:val="28"/>
          <w:lang w:eastAsia="ru-RU"/>
        </w:rPr>
        <w:lastRenderedPageBreak/>
        <w:t>Пояснительная записка</w:t>
      </w:r>
    </w:p>
    <w:p w:rsidR="003656D7" w:rsidRPr="00370266" w:rsidRDefault="00370266" w:rsidP="00370266">
      <w:pPr>
        <w:pStyle w:val="a8"/>
        <w:jc w:val="both"/>
        <w:rPr>
          <w:kern w:val="36"/>
          <w:sz w:val="28"/>
          <w:szCs w:val="28"/>
        </w:rPr>
      </w:pPr>
      <w:r w:rsidRPr="00370266">
        <w:rPr>
          <w:kern w:val="36"/>
          <w:sz w:val="28"/>
          <w:szCs w:val="28"/>
        </w:rPr>
        <w:t xml:space="preserve">         </w:t>
      </w:r>
      <w:r w:rsidR="005D042B" w:rsidRPr="00370266">
        <w:rPr>
          <w:kern w:val="36"/>
          <w:sz w:val="28"/>
          <w:szCs w:val="28"/>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w:t>
      </w:r>
    </w:p>
    <w:p w:rsidR="003656D7" w:rsidRPr="00370266" w:rsidRDefault="00370266" w:rsidP="00370266">
      <w:pPr>
        <w:pStyle w:val="a8"/>
        <w:jc w:val="both"/>
        <w:rPr>
          <w:kern w:val="36"/>
          <w:sz w:val="28"/>
          <w:szCs w:val="28"/>
        </w:rPr>
      </w:pPr>
      <w:r w:rsidRPr="00370266">
        <w:rPr>
          <w:sz w:val="28"/>
          <w:szCs w:val="28"/>
        </w:rPr>
        <w:t xml:space="preserve">        </w:t>
      </w:r>
      <w:r w:rsidR="003656D7" w:rsidRPr="00370266">
        <w:rPr>
          <w:sz w:val="28"/>
          <w:szCs w:val="28"/>
        </w:rPr>
        <w:t>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Это связано с развитием образования, которому присущи унификация и профильность, с ужесточением требований молодежного рынка труда, отсутствием мех</w:t>
      </w:r>
      <w:r>
        <w:rPr>
          <w:sz w:val="28"/>
          <w:szCs w:val="28"/>
        </w:rPr>
        <w:t>анизма социальной поддержки для</w:t>
      </w:r>
      <w:r w:rsidRPr="00370266">
        <w:rPr>
          <w:sz w:val="28"/>
          <w:szCs w:val="28"/>
        </w:rPr>
        <w:t xml:space="preserve"> </w:t>
      </w:r>
      <w:r w:rsidR="003656D7" w:rsidRPr="00370266">
        <w:rPr>
          <w:sz w:val="28"/>
          <w:szCs w:val="28"/>
        </w:rPr>
        <w:t xml:space="preserve">талантливой молодежи. </w:t>
      </w:r>
      <w:r w:rsidR="003656D7" w:rsidRPr="00370266">
        <w:rPr>
          <w:sz w:val="28"/>
          <w:szCs w:val="28"/>
        </w:rPr>
        <w:br/>
      </w:r>
      <w:r w:rsidRPr="00370266">
        <w:rPr>
          <w:sz w:val="28"/>
          <w:szCs w:val="28"/>
        </w:rPr>
        <w:t xml:space="preserve">       </w:t>
      </w:r>
      <w:r w:rsidR="003656D7" w:rsidRPr="00370266">
        <w:rPr>
          <w:color w:val="000000"/>
          <w:sz w:val="28"/>
          <w:szCs w:val="28"/>
        </w:rPr>
        <w:t xml:space="preserve">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5D042B" w:rsidRPr="00370266" w:rsidRDefault="00370266" w:rsidP="00370266">
      <w:pPr>
        <w:pStyle w:val="a8"/>
        <w:jc w:val="both"/>
        <w:rPr>
          <w:sz w:val="28"/>
          <w:szCs w:val="28"/>
        </w:rPr>
      </w:pPr>
      <w:r w:rsidRPr="00370266">
        <w:rPr>
          <w:sz w:val="28"/>
          <w:szCs w:val="28"/>
        </w:rPr>
        <w:t xml:space="preserve">         </w:t>
      </w:r>
      <w:r w:rsidR="005D042B" w:rsidRPr="00370266">
        <w:rPr>
          <w:sz w:val="28"/>
          <w:szCs w:val="28"/>
        </w:rPr>
        <w:t>Школьная программа «Одаренные дети»  - это программа поддержки и развития способных, талантливых детей. «Каждый человек талантлив. Добьется ли человек успеха, во многом зависит от того, будет ли выявлен его талант, получит ли он шанс использовать свою одаренность.  Реализованная возможность каждого человека проявить и применить свой талант, преуспеть в своей профессии влияет на качество жизни, обеспечивает экономический рост и прочн</w:t>
      </w:r>
      <w:r>
        <w:rPr>
          <w:sz w:val="28"/>
          <w:szCs w:val="28"/>
        </w:rPr>
        <w:t>ость демократических институтов</w:t>
      </w:r>
      <w:r w:rsidR="005D042B" w:rsidRPr="00370266">
        <w:rPr>
          <w:sz w:val="28"/>
          <w:szCs w:val="28"/>
        </w:rPr>
        <w:t xml:space="preserve">» (КОНЦЕПЦИЯ общенациональной системы выявления и развития молодых талантов).  Скачок в развитии новых технологий влечет возрастание потребностей общества в людях, обладающих нестандартным мышлением. Важнейшим приоритетом в такой ситуации становится интеллект, творческое развитие тех, которые в дальнейшем станут носителями ведущих идей </w:t>
      </w:r>
      <w:r>
        <w:rPr>
          <w:sz w:val="28"/>
          <w:szCs w:val="28"/>
        </w:rPr>
        <w:t>общественного процесса. Поэтому</w:t>
      </w:r>
      <w:r w:rsidR="005D042B" w:rsidRPr="00370266">
        <w:rPr>
          <w:sz w:val="28"/>
          <w:szCs w:val="28"/>
        </w:rPr>
        <w:t xml:space="preserve"> одаренные дети должны быть в центре специальных педагогических и социальных программ.</w:t>
      </w:r>
    </w:p>
    <w:p w:rsidR="005D042B" w:rsidRPr="00370266" w:rsidRDefault="00370266" w:rsidP="00370266">
      <w:pPr>
        <w:pStyle w:val="a8"/>
        <w:jc w:val="both"/>
        <w:rPr>
          <w:sz w:val="28"/>
          <w:szCs w:val="28"/>
        </w:rPr>
      </w:pPr>
      <w:r w:rsidRPr="00370266">
        <w:rPr>
          <w:sz w:val="28"/>
          <w:szCs w:val="28"/>
        </w:rPr>
        <w:t xml:space="preserve">        </w:t>
      </w:r>
      <w:r w:rsidR="005D042B" w:rsidRPr="00370266">
        <w:rPr>
          <w:sz w:val="28"/>
          <w:szCs w:val="28"/>
        </w:rPr>
        <w:t>Для проявления  способностей в той или иной области каждому ребенку необходимо создать  максимально благоприятные условия для реализации его интересов, стимулирования мотивации развития собственных способностей, поддержки его талантов.</w:t>
      </w:r>
    </w:p>
    <w:p w:rsidR="005D042B" w:rsidRPr="00370266" w:rsidRDefault="00370266" w:rsidP="00370266">
      <w:pPr>
        <w:pStyle w:val="a8"/>
        <w:jc w:val="both"/>
        <w:rPr>
          <w:sz w:val="28"/>
          <w:szCs w:val="28"/>
        </w:rPr>
      </w:pPr>
      <w:r w:rsidRPr="00370266">
        <w:rPr>
          <w:sz w:val="28"/>
          <w:szCs w:val="28"/>
        </w:rPr>
        <w:t xml:space="preserve">       </w:t>
      </w:r>
      <w:hyperlink r:id="rId10" w:history="1">
        <w:r w:rsidR="005D042B" w:rsidRPr="00370266">
          <w:rPr>
            <w:sz w:val="28"/>
            <w:szCs w:val="28"/>
          </w:rPr>
          <w:t>Федеральные стандарты второго поколения</w:t>
        </w:r>
      </w:hyperlink>
      <w:r w:rsidR="005D042B" w:rsidRPr="00370266">
        <w:rPr>
          <w:sz w:val="28"/>
          <w:szCs w:val="28"/>
        </w:rPr>
        <w:t xml:space="preserve"> делают акцент на </w:t>
      </w:r>
      <w:proofErr w:type="spellStart"/>
      <w:r w:rsidR="005D042B" w:rsidRPr="00370266">
        <w:rPr>
          <w:sz w:val="28"/>
          <w:szCs w:val="28"/>
        </w:rPr>
        <w:t>деятельностный</w:t>
      </w:r>
      <w:proofErr w:type="spellEnd"/>
      <w:r w:rsidR="005D042B" w:rsidRPr="00370266">
        <w:rPr>
          <w:sz w:val="28"/>
          <w:szCs w:val="28"/>
        </w:rPr>
        <w:t xml:space="preserve">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Можно выделить три основные проблемы в организации работы с одарёнными детьми: </w:t>
      </w:r>
    </w:p>
    <w:p w:rsidR="005D042B" w:rsidRPr="00370266" w:rsidRDefault="005D042B" w:rsidP="00370266">
      <w:pPr>
        <w:pStyle w:val="a8"/>
        <w:jc w:val="both"/>
        <w:rPr>
          <w:sz w:val="28"/>
          <w:szCs w:val="28"/>
        </w:rPr>
      </w:pPr>
      <w:r w:rsidRPr="00370266">
        <w:rPr>
          <w:sz w:val="28"/>
          <w:szCs w:val="28"/>
        </w:rPr>
        <w:lastRenderedPageBreak/>
        <w:t xml:space="preserve">-отсутствие у педагогов знаний об особенностях проявления детской одарённости, видовом её разнообразии; </w:t>
      </w:r>
    </w:p>
    <w:p w:rsidR="005D042B" w:rsidRPr="00370266" w:rsidRDefault="005D042B" w:rsidP="00370266">
      <w:pPr>
        <w:pStyle w:val="a8"/>
        <w:jc w:val="both"/>
        <w:rPr>
          <w:sz w:val="28"/>
          <w:szCs w:val="28"/>
        </w:rPr>
      </w:pPr>
      <w:r w:rsidRPr="00370266">
        <w:rPr>
          <w:sz w:val="28"/>
          <w:szCs w:val="28"/>
        </w:rPr>
        <w:t xml:space="preserve">-функционально - целевая направленность школы в плане развития интеллекта учащихся; </w:t>
      </w:r>
    </w:p>
    <w:p w:rsidR="005D042B" w:rsidRPr="00370266" w:rsidRDefault="005D042B" w:rsidP="00370266">
      <w:pPr>
        <w:pStyle w:val="a8"/>
        <w:jc w:val="both"/>
        <w:rPr>
          <w:sz w:val="28"/>
          <w:szCs w:val="28"/>
        </w:rPr>
      </w:pPr>
      <w:r w:rsidRPr="00370266">
        <w:rPr>
          <w:sz w:val="28"/>
          <w:szCs w:val="28"/>
        </w:rPr>
        <w:t>-ориентация школы на "уравнивание" под "среднего" без прогноза на индивидуальное развитие.</w:t>
      </w:r>
    </w:p>
    <w:p w:rsidR="003656D7" w:rsidRPr="00370266" w:rsidRDefault="00370266" w:rsidP="00370266">
      <w:pPr>
        <w:pStyle w:val="a8"/>
        <w:jc w:val="both"/>
        <w:rPr>
          <w:color w:val="000000"/>
          <w:sz w:val="28"/>
          <w:szCs w:val="28"/>
        </w:rPr>
      </w:pPr>
      <w:r w:rsidRPr="00370266">
        <w:rPr>
          <w:color w:val="000000"/>
          <w:sz w:val="28"/>
          <w:szCs w:val="28"/>
        </w:rPr>
        <w:t xml:space="preserve">      </w:t>
      </w:r>
      <w:r w:rsidR="003656D7" w:rsidRPr="00370266">
        <w:rPr>
          <w:color w:val="000000"/>
          <w:sz w:val="28"/>
          <w:szCs w:val="28"/>
        </w:rPr>
        <w:t xml:space="preserve"> Анализ участия учащихся школы в различных конкурсах, смотрах, муниципальных и региональных олимпиадах показывает, что в коллективе имеется категория одаренных детей. Вместе с тем, как </w:t>
      </w:r>
      <w:r w:rsidR="000525C6" w:rsidRPr="00370266">
        <w:rPr>
          <w:color w:val="000000"/>
          <w:sz w:val="28"/>
          <w:szCs w:val="28"/>
        </w:rPr>
        <w:t xml:space="preserve">отмечалось на заседаниях </w:t>
      </w:r>
      <w:proofErr w:type="spellStart"/>
      <w:r w:rsidR="000525C6" w:rsidRPr="00370266">
        <w:rPr>
          <w:color w:val="000000"/>
          <w:sz w:val="28"/>
          <w:szCs w:val="28"/>
        </w:rPr>
        <w:t>методсовета</w:t>
      </w:r>
      <w:proofErr w:type="spellEnd"/>
      <w:r>
        <w:rPr>
          <w:color w:val="000000"/>
          <w:sz w:val="28"/>
          <w:szCs w:val="28"/>
        </w:rPr>
        <w:t xml:space="preserve">, </w:t>
      </w:r>
      <w:r w:rsidR="003656D7" w:rsidRPr="00370266">
        <w:rPr>
          <w:color w:val="000000"/>
          <w:sz w:val="28"/>
          <w:szCs w:val="28"/>
        </w:rPr>
        <w:t xml:space="preserve"> семинарах и педагогических советах, возможности и способности творческих учащихся не всегда в полной мере удается реализовать.</w:t>
      </w:r>
    </w:p>
    <w:p w:rsidR="003656D7" w:rsidRPr="00370266" w:rsidRDefault="00370266" w:rsidP="00370266">
      <w:pPr>
        <w:pStyle w:val="a8"/>
        <w:jc w:val="both"/>
        <w:rPr>
          <w:sz w:val="28"/>
          <w:szCs w:val="28"/>
        </w:rPr>
      </w:pPr>
      <w:r>
        <w:rPr>
          <w:color w:val="000000"/>
          <w:sz w:val="28"/>
          <w:szCs w:val="28"/>
        </w:rPr>
        <w:t xml:space="preserve">      </w:t>
      </w:r>
      <w:r w:rsidR="003656D7" w:rsidRPr="00370266">
        <w:rPr>
          <w:color w:val="000000"/>
          <w:sz w:val="28"/>
          <w:szCs w:val="28"/>
        </w:rPr>
        <w:t>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3656D7" w:rsidRPr="00370266" w:rsidRDefault="00370266" w:rsidP="00370266">
      <w:pPr>
        <w:pStyle w:val="a8"/>
        <w:jc w:val="both"/>
        <w:rPr>
          <w:sz w:val="28"/>
          <w:szCs w:val="28"/>
        </w:rPr>
      </w:pPr>
      <w:r>
        <w:rPr>
          <w:color w:val="000000"/>
          <w:sz w:val="28"/>
          <w:szCs w:val="28"/>
        </w:rPr>
        <w:t xml:space="preserve">       </w:t>
      </w:r>
      <w:r w:rsidR="003656D7" w:rsidRPr="00370266">
        <w:rPr>
          <w:color w:val="000000"/>
          <w:sz w:val="28"/>
          <w:szCs w:val="28"/>
        </w:rPr>
        <w:t> Данная проблема стала темой обсуждения педсоветов, психолого-педагогических семинаров ходе которых обозначались направления работы коллектива по реализации программы «Одарённые дети».</w:t>
      </w:r>
    </w:p>
    <w:p w:rsidR="003656D7" w:rsidRPr="00370266" w:rsidRDefault="003656D7" w:rsidP="00370266">
      <w:pPr>
        <w:pStyle w:val="a8"/>
        <w:jc w:val="both"/>
        <w:rPr>
          <w:color w:val="000000"/>
          <w:sz w:val="28"/>
          <w:szCs w:val="28"/>
        </w:rPr>
      </w:pPr>
      <w:r w:rsidRPr="00370266">
        <w:rPr>
          <w:color w:val="000000"/>
          <w:sz w:val="28"/>
          <w:szCs w:val="28"/>
        </w:rPr>
        <w:t> Профессионализм и ответственность, искренность и любовь к детям педагогов являются гарантом реализации программы.</w:t>
      </w:r>
    </w:p>
    <w:p w:rsidR="005D042B" w:rsidRPr="00370266" w:rsidRDefault="00370266" w:rsidP="00370266">
      <w:pPr>
        <w:pStyle w:val="a8"/>
        <w:jc w:val="both"/>
        <w:rPr>
          <w:sz w:val="28"/>
          <w:szCs w:val="28"/>
        </w:rPr>
      </w:pPr>
      <w:r>
        <w:rPr>
          <w:sz w:val="28"/>
          <w:szCs w:val="28"/>
        </w:rPr>
        <w:t xml:space="preserve">        </w:t>
      </w:r>
      <w:r w:rsidR="005D042B" w:rsidRPr="00370266">
        <w:rPr>
          <w:sz w:val="28"/>
          <w:szCs w:val="28"/>
        </w:rPr>
        <w:t>Основания для разработки программы  «Одарённые дети»</w:t>
      </w:r>
    </w:p>
    <w:p w:rsidR="005D042B" w:rsidRPr="00DD2545" w:rsidRDefault="005D042B" w:rsidP="00370266">
      <w:pPr>
        <w:pStyle w:val="a8"/>
        <w:jc w:val="both"/>
        <w:rPr>
          <w:color w:val="FF0000"/>
          <w:sz w:val="28"/>
          <w:szCs w:val="28"/>
        </w:rPr>
      </w:pPr>
      <w:r w:rsidRPr="00DD2545">
        <w:rPr>
          <w:color w:val="FF0000"/>
          <w:sz w:val="28"/>
          <w:szCs w:val="28"/>
        </w:rPr>
        <w:t>Концептуальные материалы:</w:t>
      </w:r>
    </w:p>
    <w:p w:rsidR="005D042B" w:rsidRPr="00DD2545" w:rsidRDefault="005D042B" w:rsidP="00370266">
      <w:pPr>
        <w:pStyle w:val="a8"/>
        <w:jc w:val="both"/>
        <w:rPr>
          <w:color w:val="FF0000"/>
          <w:kern w:val="36"/>
          <w:sz w:val="28"/>
          <w:szCs w:val="28"/>
        </w:rPr>
      </w:pPr>
      <w:r w:rsidRPr="00DD2545">
        <w:rPr>
          <w:color w:val="FF0000"/>
          <w:kern w:val="36"/>
          <w:sz w:val="28"/>
          <w:szCs w:val="28"/>
        </w:rPr>
        <w:t>1. Федеральный закон от 29.12.2012 г. №273-ФЗ «Об образовании в Российской Федерации».</w:t>
      </w:r>
    </w:p>
    <w:p w:rsidR="005D042B" w:rsidRPr="00DD2545" w:rsidRDefault="005D042B" w:rsidP="00370266">
      <w:pPr>
        <w:pStyle w:val="a8"/>
        <w:jc w:val="both"/>
        <w:rPr>
          <w:color w:val="FF0000"/>
          <w:kern w:val="36"/>
          <w:sz w:val="28"/>
          <w:szCs w:val="28"/>
        </w:rPr>
      </w:pPr>
      <w:r w:rsidRPr="00DD2545">
        <w:rPr>
          <w:color w:val="FF0000"/>
          <w:kern w:val="36"/>
          <w:sz w:val="28"/>
          <w:szCs w:val="28"/>
        </w:rPr>
        <w:t>2. «Концепция общенациональной системы выявления и развития молодых талантов», утверждена Президентом Российской Федерации 3 апреля 2012 года. Пр-827.</w:t>
      </w:r>
    </w:p>
    <w:p w:rsidR="005D042B" w:rsidRPr="00DD2545" w:rsidRDefault="005D042B" w:rsidP="00370266">
      <w:pPr>
        <w:pStyle w:val="a8"/>
        <w:jc w:val="both"/>
        <w:rPr>
          <w:color w:val="FF0000"/>
          <w:kern w:val="36"/>
          <w:sz w:val="28"/>
          <w:szCs w:val="28"/>
        </w:rPr>
      </w:pPr>
      <w:r w:rsidRPr="00DD2545">
        <w:rPr>
          <w:color w:val="FF0000"/>
          <w:kern w:val="36"/>
          <w:sz w:val="28"/>
          <w:szCs w:val="28"/>
        </w:rPr>
        <w:t>3. Постановление Правительства РФ от 23.05.2015 N 497 "О Федеральной целевой программе развития образования на 2016 - 2020 годы".</w:t>
      </w:r>
    </w:p>
    <w:p w:rsidR="005D042B" w:rsidRPr="00DD2545" w:rsidRDefault="005D042B" w:rsidP="00370266">
      <w:pPr>
        <w:pStyle w:val="a8"/>
        <w:jc w:val="both"/>
        <w:rPr>
          <w:color w:val="FF0000"/>
          <w:kern w:val="36"/>
          <w:sz w:val="28"/>
          <w:szCs w:val="28"/>
        </w:rPr>
      </w:pPr>
      <w:r w:rsidRPr="00DD2545">
        <w:rPr>
          <w:color w:val="FF0000"/>
          <w:kern w:val="36"/>
          <w:sz w:val="28"/>
          <w:szCs w:val="28"/>
        </w:rPr>
        <w:t>4. Распоряжение Правительства РФ от 29.12.2014 N 2765-р «О Концепции Федеральной целевой программы развития образования на 2016 - 2020 годы».</w:t>
      </w:r>
    </w:p>
    <w:p w:rsidR="005D042B" w:rsidRPr="00DD2545" w:rsidRDefault="005D042B" w:rsidP="00370266">
      <w:pPr>
        <w:pStyle w:val="a8"/>
        <w:jc w:val="both"/>
        <w:rPr>
          <w:color w:val="FF0000"/>
          <w:sz w:val="28"/>
          <w:szCs w:val="28"/>
        </w:rPr>
      </w:pPr>
      <w:r w:rsidRPr="00DD2545">
        <w:rPr>
          <w:color w:val="FF0000"/>
          <w:kern w:val="36"/>
          <w:sz w:val="28"/>
          <w:szCs w:val="28"/>
        </w:rPr>
        <w:t>5.</w:t>
      </w:r>
      <w:r w:rsidRPr="00DD2545">
        <w:rPr>
          <w:color w:val="FF0000"/>
          <w:sz w:val="28"/>
          <w:szCs w:val="28"/>
        </w:rPr>
        <w:t>Приказ Президента Российской Федерации от 04.02.2010 года № Пр-271 «Национальная образовательная инициатива «Наша новая школа»;</w:t>
      </w:r>
    </w:p>
    <w:p w:rsidR="005D042B" w:rsidRPr="00DD2545" w:rsidRDefault="005D042B" w:rsidP="00370266">
      <w:pPr>
        <w:pStyle w:val="a8"/>
        <w:jc w:val="both"/>
        <w:rPr>
          <w:color w:val="FF0000"/>
          <w:kern w:val="36"/>
          <w:sz w:val="28"/>
          <w:szCs w:val="28"/>
        </w:rPr>
      </w:pPr>
      <w:r w:rsidRPr="00DD2545">
        <w:rPr>
          <w:color w:val="FF0000"/>
          <w:sz w:val="28"/>
          <w:szCs w:val="28"/>
        </w:rPr>
        <w:t>Федеральные государственные образовательные стандарты.</w:t>
      </w:r>
    </w:p>
    <w:p w:rsidR="00E94AED" w:rsidRPr="00DD2545" w:rsidRDefault="005D042B" w:rsidP="00370266">
      <w:pPr>
        <w:pStyle w:val="a8"/>
        <w:jc w:val="both"/>
        <w:rPr>
          <w:color w:val="FF0000"/>
          <w:kern w:val="36"/>
          <w:sz w:val="28"/>
          <w:szCs w:val="28"/>
        </w:rPr>
      </w:pPr>
      <w:r w:rsidRPr="00DD2545">
        <w:rPr>
          <w:color w:val="FF0000"/>
          <w:kern w:val="36"/>
          <w:sz w:val="28"/>
          <w:szCs w:val="28"/>
        </w:rPr>
        <w:t>6. Приказ Минтруда России от 18.10.2013 N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644F8" w:rsidRPr="00DD2545" w:rsidRDefault="000644F8" w:rsidP="00370266">
      <w:pPr>
        <w:pStyle w:val="a8"/>
        <w:jc w:val="both"/>
        <w:rPr>
          <w:color w:val="FF0000"/>
          <w:kern w:val="36"/>
          <w:sz w:val="28"/>
          <w:szCs w:val="28"/>
        </w:rPr>
      </w:pPr>
      <w:r w:rsidRPr="00DD2545">
        <w:rPr>
          <w:color w:val="FF0000"/>
          <w:kern w:val="36"/>
          <w:sz w:val="28"/>
          <w:szCs w:val="28"/>
        </w:rPr>
        <w:t>7.Программа развития МБОУ «</w:t>
      </w:r>
      <w:proofErr w:type="spellStart"/>
      <w:r w:rsidR="00871B5E" w:rsidRPr="00DD2545">
        <w:rPr>
          <w:color w:val="FF0000"/>
          <w:kern w:val="36"/>
          <w:sz w:val="28"/>
          <w:szCs w:val="28"/>
        </w:rPr>
        <w:t>Тенист</w:t>
      </w:r>
      <w:r w:rsidRPr="00DD2545">
        <w:rPr>
          <w:color w:val="FF0000"/>
          <w:kern w:val="36"/>
          <w:sz w:val="28"/>
          <w:szCs w:val="28"/>
        </w:rPr>
        <w:t>овская</w:t>
      </w:r>
      <w:proofErr w:type="spellEnd"/>
      <w:r w:rsidRPr="00DD2545">
        <w:rPr>
          <w:color w:val="FF0000"/>
          <w:kern w:val="36"/>
          <w:sz w:val="28"/>
          <w:szCs w:val="28"/>
        </w:rPr>
        <w:t xml:space="preserve"> СОШ»</w:t>
      </w:r>
    </w:p>
    <w:p w:rsidR="00370266" w:rsidRDefault="00370266" w:rsidP="00164A23">
      <w:pPr>
        <w:spacing w:before="100" w:beforeAutospacing="1" w:after="100" w:afterAutospacing="1" w:line="480" w:lineRule="auto"/>
        <w:outlineLvl w:val="3"/>
        <w:rPr>
          <w:rFonts w:ascii="Times New Roman" w:eastAsia="Times New Roman" w:hAnsi="Times New Roman" w:cs="Times New Roman"/>
          <w:b/>
          <w:bCs/>
          <w:sz w:val="28"/>
          <w:szCs w:val="28"/>
          <w:lang w:eastAsia="ru-RU"/>
        </w:rPr>
      </w:pPr>
    </w:p>
    <w:p w:rsidR="00164A23" w:rsidRPr="00C82769" w:rsidRDefault="00164A23" w:rsidP="00C82769">
      <w:pPr>
        <w:spacing w:after="0" w:line="480" w:lineRule="auto"/>
        <w:outlineLvl w:val="3"/>
        <w:rPr>
          <w:rFonts w:ascii="Times New Roman" w:eastAsia="Times New Roman" w:hAnsi="Times New Roman" w:cs="Times New Roman"/>
          <w:b/>
          <w:bCs/>
          <w:color w:val="0000FF"/>
          <w:sz w:val="28"/>
          <w:szCs w:val="28"/>
          <w:lang w:eastAsia="ru-RU"/>
        </w:rPr>
      </w:pPr>
      <w:r w:rsidRPr="00164A23">
        <w:rPr>
          <w:rFonts w:ascii="Times New Roman" w:eastAsia="Times New Roman" w:hAnsi="Times New Roman" w:cs="Times New Roman"/>
          <w:b/>
          <w:bCs/>
          <w:sz w:val="28"/>
          <w:szCs w:val="28"/>
          <w:lang w:val="en-US" w:eastAsia="ru-RU"/>
        </w:rPr>
        <w:lastRenderedPageBreak/>
        <w:t>II</w:t>
      </w:r>
      <w:r w:rsidRPr="00C82769">
        <w:rPr>
          <w:rFonts w:ascii="Times New Roman" w:eastAsia="Times New Roman" w:hAnsi="Times New Roman" w:cs="Times New Roman"/>
          <w:b/>
          <w:bCs/>
          <w:sz w:val="28"/>
          <w:szCs w:val="28"/>
          <w:lang w:eastAsia="ru-RU"/>
        </w:rPr>
        <w:t xml:space="preserve">.    </w:t>
      </w:r>
      <w:r w:rsidR="00634194" w:rsidRPr="00634194">
        <w:rPr>
          <w:rFonts w:ascii="Times New Roman" w:eastAsia="Times New Roman" w:hAnsi="Times New Roman" w:cs="Times New Roman"/>
          <w:b/>
          <w:bCs/>
          <w:sz w:val="28"/>
          <w:szCs w:val="28"/>
          <w:lang w:eastAsia="ru-RU"/>
        </w:rPr>
        <w:fldChar w:fldCharType="begin"/>
      </w:r>
      <w:r w:rsidRPr="00C82769">
        <w:rPr>
          <w:rFonts w:ascii="Times New Roman" w:eastAsia="Times New Roman" w:hAnsi="Times New Roman" w:cs="Times New Roman"/>
          <w:b/>
          <w:bCs/>
          <w:sz w:val="28"/>
          <w:szCs w:val="28"/>
          <w:lang w:eastAsia="ru-RU"/>
        </w:rPr>
        <w:instrText xml:space="preserve"> HYPERLINK "http://omsk.edu.ru/schools/sch143/golov/cel.html" </w:instrText>
      </w:r>
      <w:r w:rsidR="00634194" w:rsidRPr="00634194">
        <w:rPr>
          <w:rFonts w:ascii="Times New Roman" w:eastAsia="Times New Roman" w:hAnsi="Times New Roman" w:cs="Times New Roman"/>
          <w:b/>
          <w:bCs/>
          <w:sz w:val="28"/>
          <w:szCs w:val="28"/>
          <w:lang w:eastAsia="ru-RU"/>
        </w:rPr>
        <w:fldChar w:fldCharType="separate"/>
      </w:r>
      <w:r w:rsidRPr="00C82769">
        <w:rPr>
          <w:rFonts w:ascii="Times New Roman" w:eastAsia="Times New Roman" w:hAnsi="Times New Roman" w:cs="Times New Roman"/>
          <w:b/>
          <w:bCs/>
          <w:sz w:val="28"/>
          <w:szCs w:val="28"/>
          <w:lang w:eastAsia="ru-RU"/>
        </w:rPr>
        <w:t xml:space="preserve">Цели и задачи Программы         </w:t>
      </w:r>
    </w:p>
    <w:p w:rsidR="00370266" w:rsidRPr="00C82769" w:rsidRDefault="00634194" w:rsidP="00C82769">
      <w:pPr>
        <w:spacing w:after="0"/>
        <w:ind w:firstLine="550"/>
        <w:jc w:val="both"/>
        <w:rPr>
          <w:rFonts w:ascii="Times New Roman" w:eastAsia="Times New Roman" w:hAnsi="Times New Roman" w:cs="Times New Roman"/>
          <w:sz w:val="28"/>
          <w:szCs w:val="28"/>
          <w:lang w:eastAsia="ru-RU"/>
        </w:rPr>
      </w:pPr>
      <w:r w:rsidRPr="00C82769">
        <w:rPr>
          <w:rFonts w:ascii="Times New Roman" w:hAnsi="Times New Roman" w:cs="Times New Roman"/>
          <w:sz w:val="28"/>
          <w:szCs w:val="28"/>
          <w:lang w:eastAsia="ru-RU"/>
        </w:rPr>
        <w:fldChar w:fldCharType="end"/>
      </w:r>
      <w:r w:rsidR="005F5E59" w:rsidRPr="00C82769">
        <w:rPr>
          <w:rFonts w:ascii="Times New Roman" w:eastAsia="Times New Roman" w:hAnsi="Times New Roman" w:cs="Times New Roman"/>
          <w:b/>
          <w:sz w:val="28"/>
          <w:szCs w:val="28"/>
          <w:lang w:eastAsia="ru-RU"/>
        </w:rPr>
        <w:t xml:space="preserve"> Основная цель программы</w:t>
      </w:r>
      <w:r w:rsidR="005F5E59" w:rsidRPr="00C82769">
        <w:rPr>
          <w:rFonts w:ascii="Times New Roman" w:eastAsia="Times New Roman" w:hAnsi="Times New Roman" w:cs="Times New Roman"/>
          <w:sz w:val="28"/>
          <w:szCs w:val="28"/>
          <w:lang w:eastAsia="ru-RU"/>
        </w:rPr>
        <w:t xml:space="preserve"> состоит в</w:t>
      </w:r>
      <w:r w:rsidR="000525C6" w:rsidRPr="00C82769">
        <w:rPr>
          <w:rFonts w:ascii="Times New Roman" w:eastAsia="Times New Roman" w:hAnsi="Times New Roman" w:cs="Times New Roman"/>
          <w:sz w:val="28"/>
          <w:szCs w:val="28"/>
          <w:lang w:eastAsia="ru-RU"/>
        </w:rPr>
        <w:t xml:space="preserve"> </w:t>
      </w:r>
      <w:r w:rsidR="005F5E59" w:rsidRPr="00C82769">
        <w:rPr>
          <w:rFonts w:ascii="Times New Roman" w:eastAsia="Times New Roman" w:hAnsi="Times New Roman" w:cs="Times New Roman"/>
          <w:sz w:val="28"/>
          <w:szCs w:val="28"/>
          <w:lang w:eastAsia="ru-RU"/>
        </w:rPr>
        <w:t xml:space="preserve">реализации модели </w:t>
      </w:r>
      <w:r w:rsidR="005F5E59" w:rsidRPr="00C82769">
        <w:rPr>
          <w:rFonts w:ascii="Times New Roman" w:eastAsia="Times New Roman" w:hAnsi="Times New Roman" w:cs="Times New Roman"/>
          <w:bCs/>
          <w:sz w:val="28"/>
          <w:szCs w:val="28"/>
          <w:lang w:eastAsia="ru-RU"/>
        </w:rPr>
        <w:t xml:space="preserve">системы </w:t>
      </w:r>
      <w:r w:rsidR="005F5E59" w:rsidRPr="00C82769">
        <w:rPr>
          <w:rFonts w:ascii="Times New Roman" w:eastAsia="Times New Roman" w:hAnsi="Times New Roman" w:cs="Times New Roman"/>
          <w:sz w:val="28"/>
          <w:szCs w:val="28"/>
          <w:lang w:eastAsia="ru-RU"/>
        </w:rPr>
        <w:t xml:space="preserve">выявления, поддержки и развития  </w:t>
      </w:r>
      <w:r w:rsidR="005F5E59" w:rsidRPr="00C82769">
        <w:rPr>
          <w:rFonts w:ascii="Times New Roman" w:eastAsia="Times New Roman" w:hAnsi="Times New Roman" w:cs="Times New Roman"/>
          <w:bCs/>
          <w:sz w:val="28"/>
          <w:szCs w:val="28"/>
          <w:lang w:eastAsia="ru-RU"/>
        </w:rPr>
        <w:t xml:space="preserve">академической </w:t>
      </w:r>
      <w:proofErr w:type="gramStart"/>
      <w:r w:rsidR="005F5E59" w:rsidRPr="00C82769">
        <w:rPr>
          <w:rFonts w:ascii="Times New Roman" w:eastAsia="Times New Roman" w:hAnsi="Times New Roman" w:cs="Times New Roman"/>
          <w:bCs/>
          <w:sz w:val="28"/>
          <w:szCs w:val="28"/>
          <w:lang w:eastAsia="ru-RU"/>
        </w:rPr>
        <w:t>одарённости</w:t>
      </w:r>
      <w:proofErr w:type="gramEnd"/>
      <w:r w:rsidR="005F5E59" w:rsidRPr="00C82769">
        <w:rPr>
          <w:rFonts w:ascii="Times New Roman" w:eastAsia="Times New Roman" w:hAnsi="Times New Roman" w:cs="Times New Roman"/>
          <w:bCs/>
          <w:sz w:val="28"/>
          <w:szCs w:val="28"/>
          <w:lang w:eastAsia="ru-RU"/>
        </w:rPr>
        <w:t xml:space="preserve"> учащихся школы</w:t>
      </w:r>
      <w:r w:rsidR="005F5E59" w:rsidRPr="00C82769">
        <w:rPr>
          <w:rFonts w:ascii="Times New Roman" w:eastAsia="Times New Roman" w:hAnsi="Times New Roman" w:cs="Times New Roman"/>
          <w:sz w:val="28"/>
          <w:szCs w:val="28"/>
          <w:lang w:eastAsia="ru-RU"/>
        </w:rPr>
        <w:t xml:space="preserve">, </w:t>
      </w:r>
      <w:r w:rsidR="000525C6" w:rsidRPr="00C82769">
        <w:rPr>
          <w:rFonts w:ascii="Times New Roman" w:eastAsia="Times New Roman" w:hAnsi="Times New Roman" w:cs="Times New Roman"/>
          <w:sz w:val="28"/>
          <w:szCs w:val="28"/>
          <w:lang w:eastAsia="ru-RU"/>
        </w:rPr>
        <w:t>создание условий для выявления, развития и поддержки одаренных детей и обеспечение их личностной, социальной самореализации и профессионального самоопределения.</w:t>
      </w:r>
    </w:p>
    <w:p w:rsidR="005F5E59" w:rsidRPr="00C82769" w:rsidRDefault="005F5E59" w:rsidP="00C82769">
      <w:pPr>
        <w:spacing w:after="0"/>
        <w:ind w:firstLine="550"/>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i/>
          <w:sz w:val="28"/>
          <w:szCs w:val="28"/>
          <w:lang w:eastAsia="ru-RU"/>
        </w:rPr>
        <w:t>Воспитательная цель</w:t>
      </w:r>
      <w:r w:rsidRPr="00C82769">
        <w:rPr>
          <w:rFonts w:ascii="Times New Roman" w:eastAsia="Times New Roman" w:hAnsi="Times New Roman" w:cs="Times New Roman"/>
          <w:sz w:val="28"/>
          <w:szCs w:val="28"/>
          <w:lang w:eastAsia="ru-RU"/>
        </w:rPr>
        <w:t xml:space="preserve"> – воспитание личности, обладающей коммуникативными навыками и высокими адаптивными возможностями на фоне высоконравственных убеждений. </w:t>
      </w:r>
    </w:p>
    <w:p w:rsidR="005F5E59" w:rsidRPr="00C82769" w:rsidRDefault="005F5E59" w:rsidP="00C82769">
      <w:pPr>
        <w:spacing w:after="0" w:line="240" w:lineRule="auto"/>
        <w:ind w:firstLine="550"/>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i/>
          <w:sz w:val="28"/>
          <w:szCs w:val="28"/>
          <w:lang w:eastAsia="ru-RU"/>
        </w:rPr>
        <w:t>Образовательная цель</w:t>
      </w:r>
      <w:r w:rsidRPr="00C82769">
        <w:rPr>
          <w:rFonts w:ascii="Times New Roman" w:eastAsia="Times New Roman" w:hAnsi="Times New Roman" w:cs="Times New Roman"/>
          <w:sz w:val="28"/>
          <w:szCs w:val="28"/>
          <w:lang w:eastAsia="ru-RU"/>
        </w:rPr>
        <w:t xml:space="preserve"> – расширение единого образовательного пространства школы для социально значимой реализации индивидуальной образовательной стратегии одаренных детей. </w:t>
      </w:r>
    </w:p>
    <w:p w:rsidR="005F5E59" w:rsidRPr="00C82769" w:rsidRDefault="005F5E59" w:rsidP="00C82769">
      <w:pPr>
        <w:spacing w:after="0" w:line="240" w:lineRule="auto"/>
        <w:ind w:firstLine="550"/>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i/>
          <w:sz w:val="28"/>
          <w:szCs w:val="28"/>
          <w:lang w:eastAsia="ru-RU"/>
        </w:rPr>
        <w:t>Развивающая цель</w:t>
      </w:r>
      <w:r w:rsidRPr="00C82769">
        <w:rPr>
          <w:rFonts w:ascii="Times New Roman" w:eastAsia="Times New Roman" w:hAnsi="Times New Roman" w:cs="Times New Roman"/>
          <w:sz w:val="28"/>
          <w:szCs w:val="28"/>
          <w:lang w:eastAsia="ru-RU"/>
        </w:rPr>
        <w:t xml:space="preserve"> – развитие способностей одаренных детей к включению в любую духовн</w:t>
      </w:r>
      <w:proofErr w:type="gramStart"/>
      <w:r w:rsidRPr="00C82769">
        <w:rPr>
          <w:rFonts w:ascii="Times New Roman" w:eastAsia="Times New Roman" w:hAnsi="Times New Roman" w:cs="Times New Roman"/>
          <w:sz w:val="28"/>
          <w:szCs w:val="28"/>
          <w:lang w:eastAsia="ru-RU"/>
        </w:rPr>
        <w:t>о-</w:t>
      </w:r>
      <w:proofErr w:type="gramEnd"/>
      <w:r w:rsidRPr="00C82769">
        <w:rPr>
          <w:rFonts w:ascii="Times New Roman" w:eastAsia="Times New Roman" w:hAnsi="Times New Roman" w:cs="Times New Roman"/>
          <w:sz w:val="28"/>
          <w:szCs w:val="28"/>
          <w:lang w:eastAsia="ru-RU"/>
        </w:rPr>
        <w:t xml:space="preserve"> практическую деятельность в зависимости от реальных потребностей региона, страны и самой личности.  </w:t>
      </w:r>
    </w:p>
    <w:p w:rsidR="005F5E59" w:rsidRPr="00C82769" w:rsidRDefault="005F5E59" w:rsidP="00C82769">
      <w:pPr>
        <w:spacing w:after="0" w:line="240" w:lineRule="auto"/>
        <w:jc w:val="both"/>
        <w:rPr>
          <w:rFonts w:ascii="Times New Roman" w:eastAsia="Times New Roman" w:hAnsi="Times New Roman" w:cs="Times New Roman"/>
          <w:sz w:val="28"/>
          <w:szCs w:val="28"/>
          <w:lang w:eastAsia="ru-RU"/>
        </w:rPr>
      </w:pPr>
    </w:p>
    <w:p w:rsidR="005F5E59" w:rsidRPr="00C82769" w:rsidRDefault="005F5E59" w:rsidP="00C82769">
      <w:p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Научная идея, лежащая в основе программы: «Раннее выявление и развитие способностей учащихся способствует повышению качества образования и является основой развития благосостояния страны».</w:t>
      </w:r>
    </w:p>
    <w:p w:rsidR="005F5E59" w:rsidRPr="00C82769" w:rsidRDefault="005F5E59" w:rsidP="00C82769">
      <w:pPr>
        <w:spacing w:after="0" w:line="240" w:lineRule="auto"/>
        <w:jc w:val="both"/>
        <w:rPr>
          <w:rFonts w:ascii="Times New Roman" w:eastAsia="Times New Roman" w:hAnsi="Times New Roman" w:cs="Times New Roman"/>
          <w:sz w:val="28"/>
          <w:szCs w:val="28"/>
          <w:lang w:eastAsia="ru-RU"/>
        </w:rPr>
      </w:pPr>
    </w:p>
    <w:p w:rsidR="005F5E59" w:rsidRPr="00C82769" w:rsidRDefault="005F5E59" w:rsidP="00C82769">
      <w:pPr>
        <w:spacing w:after="0" w:line="240" w:lineRule="auto"/>
        <w:jc w:val="both"/>
        <w:rPr>
          <w:rFonts w:ascii="Times New Roman" w:eastAsia="Times New Roman" w:hAnsi="Times New Roman" w:cs="Times New Roman"/>
          <w:b/>
          <w:sz w:val="28"/>
          <w:szCs w:val="28"/>
          <w:lang w:eastAsia="ru-RU"/>
        </w:rPr>
      </w:pPr>
      <w:r w:rsidRPr="00C82769">
        <w:rPr>
          <w:rFonts w:ascii="Times New Roman" w:eastAsia="Times New Roman" w:hAnsi="Times New Roman" w:cs="Times New Roman"/>
          <w:b/>
          <w:sz w:val="28"/>
          <w:szCs w:val="28"/>
          <w:lang w:eastAsia="ru-RU"/>
        </w:rPr>
        <w:t>Задачи программы:</w:t>
      </w:r>
    </w:p>
    <w:p w:rsidR="005F5E59" w:rsidRPr="00C82769" w:rsidRDefault="005F5E59" w:rsidP="00C82769">
      <w:pPr>
        <w:spacing w:after="0" w:line="240" w:lineRule="auto"/>
        <w:jc w:val="both"/>
        <w:rPr>
          <w:rFonts w:ascii="Times New Roman" w:eastAsia="Times New Roman" w:hAnsi="Times New Roman" w:cs="Times New Roman"/>
          <w:b/>
          <w:i/>
          <w:sz w:val="28"/>
          <w:szCs w:val="28"/>
          <w:lang w:eastAsia="ru-RU"/>
        </w:rPr>
      </w:pPr>
      <w:r w:rsidRPr="00C82769">
        <w:rPr>
          <w:rFonts w:ascii="Times New Roman" w:eastAsia="Times New Roman" w:hAnsi="Times New Roman" w:cs="Times New Roman"/>
          <w:b/>
          <w:i/>
          <w:sz w:val="28"/>
          <w:szCs w:val="28"/>
          <w:lang w:eastAsia="ru-RU"/>
        </w:rPr>
        <w:t>1. Научные задачи:</w:t>
      </w:r>
    </w:p>
    <w:p w:rsidR="005F5E59" w:rsidRPr="00C82769" w:rsidRDefault="005F5E59" w:rsidP="00C82769">
      <w:pPr>
        <w:numPr>
          <w:ilvl w:val="0"/>
          <w:numId w:val="18"/>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создание системы поиска и диагностики  одаренных детей;</w:t>
      </w:r>
    </w:p>
    <w:p w:rsidR="005F5E59" w:rsidRPr="00C82769" w:rsidRDefault="005F5E59" w:rsidP="00C82769">
      <w:pPr>
        <w:numPr>
          <w:ilvl w:val="0"/>
          <w:numId w:val="18"/>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создание технологии организации работы с одаренными детьми в школе.</w:t>
      </w:r>
    </w:p>
    <w:p w:rsidR="005F5E59" w:rsidRPr="00C82769" w:rsidRDefault="005F5E59" w:rsidP="00C82769">
      <w:pPr>
        <w:spacing w:after="0" w:line="240" w:lineRule="auto"/>
        <w:jc w:val="both"/>
        <w:rPr>
          <w:rFonts w:ascii="Times New Roman" w:eastAsia="Times New Roman" w:hAnsi="Times New Roman" w:cs="Times New Roman"/>
          <w:b/>
          <w:i/>
          <w:sz w:val="28"/>
          <w:szCs w:val="28"/>
          <w:lang w:eastAsia="ru-RU"/>
        </w:rPr>
      </w:pPr>
      <w:r w:rsidRPr="00C82769">
        <w:rPr>
          <w:rFonts w:ascii="Times New Roman" w:eastAsia="Times New Roman" w:hAnsi="Times New Roman" w:cs="Times New Roman"/>
          <w:b/>
          <w:i/>
          <w:sz w:val="28"/>
          <w:szCs w:val="28"/>
          <w:lang w:eastAsia="ru-RU"/>
        </w:rPr>
        <w:t>2. Методические задачи:</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психологическое просвещение учителей по проблеме реализации личностно-ориентированного подхода в образовании с целью развития способностей ребенка;</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организация функционального объединения суще</w:t>
      </w:r>
      <w:r w:rsidRPr="00C82769">
        <w:rPr>
          <w:rFonts w:ascii="Times New Roman" w:eastAsia="Times New Roman" w:hAnsi="Times New Roman" w:cs="Times New Roman"/>
          <w:sz w:val="28"/>
          <w:szCs w:val="28"/>
          <w:lang w:eastAsia="ru-RU"/>
        </w:rPr>
        <w:softHyphen/>
        <w:t>ствующих специалистов в школе (педагогов, со</w:t>
      </w:r>
      <w:r w:rsidRPr="00C82769">
        <w:rPr>
          <w:rFonts w:ascii="Times New Roman" w:eastAsia="Times New Roman" w:hAnsi="Times New Roman" w:cs="Times New Roman"/>
          <w:sz w:val="28"/>
          <w:szCs w:val="28"/>
          <w:lang w:eastAsia="ru-RU"/>
        </w:rPr>
        <w:softHyphen/>
        <w:t>циально-психологической службы) по реализации технологий работы с одаренными детьми;</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 xml:space="preserve">создание, разработка и внедрение инновационных технологий в учебно-воспитательный процесс, реализация программ профильного обучения; </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поиск и систематизация методов диагностики  и форм работы с одаренными детьми до уровня четко структурированной деятельности по развитию твор</w:t>
      </w:r>
      <w:r w:rsidRPr="00C82769">
        <w:rPr>
          <w:rFonts w:ascii="Times New Roman" w:eastAsia="Times New Roman" w:hAnsi="Times New Roman" w:cs="Times New Roman"/>
          <w:sz w:val="28"/>
          <w:szCs w:val="28"/>
          <w:lang w:eastAsia="ru-RU"/>
        </w:rPr>
        <w:softHyphen/>
        <w:t xml:space="preserve">ческих и интеллектуальных способностей; </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Calibri" w:hAnsi="Times New Roman" w:cs="Times New Roman"/>
          <w:sz w:val="28"/>
          <w:szCs w:val="28"/>
          <w:lang w:eastAsia="ru-RU"/>
        </w:rPr>
        <w:t xml:space="preserve">создание и обеспечение </w:t>
      </w:r>
      <w:proofErr w:type="gramStart"/>
      <w:r w:rsidRPr="00C82769">
        <w:rPr>
          <w:rFonts w:ascii="Times New Roman" w:eastAsia="Calibri" w:hAnsi="Times New Roman" w:cs="Times New Roman"/>
          <w:sz w:val="28"/>
          <w:szCs w:val="28"/>
          <w:lang w:eastAsia="ru-RU"/>
        </w:rPr>
        <w:t>процесса функционирования механизма мотивации учеников</w:t>
      </w:r>
      <w:proofErr w:type="gramEnd"/>
      <w:r w:rsidRPr="00C82769">
        <w:rPr>
          <w:rFonts w:ascii="Times New Roman" w:eastAsia="Calibri" w:hAnsi="Times New Roman" w:cs="Times New Roman"/>
          <w:sz w:val="28"/>
          <w:szCs w:val="28"/>
          <w:lang w:eastAsia="ru-RU"/>
        </w:rPr>
        <w:t xml:space="preserve"> на научно-исследовательскую деятельность;</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разработка алгоритма написания и использования инди</w:t>
      </w:r>
      <w:r w:rsidRPr="00C82769">
        <w:rPr>
          <w:rFonts w:ascii="Times New Roman" w:eastAsia="Times New Roman" w:hAnsi="Times New Roman" w:cs="Times New Roman"/>
          <w:sz w:val="28"/>
          <w:szCs w:val="28"/>
          <w:lang w:eastAsia="ru-RU"/>
        </w:rPr>
        <w:softHyphen/>
        <w:t>видуальных программ для работы с одаренными детьми;</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разработка рекомендаций по созданию атмосферы одоб</w:t>
      </w:r>
      <w:r w:rsidRPr="00C82769">
        <w:rPr>
          <w:rFonts w:ascii="Times New Roman" w:eastAsia="Times New Roman" w:hAnsi="Times New Roman" w:cs="Times New Roman"/>
          <w:sz w:val="28"/>
          <w:szCs w:val="28"/>
          <w:lang w:eastAsia="ru-RU"/>
        </w:rPr>
        <w:softHyphen/>
        <w:t>рения, понимания и поддержки в семье одаренного ре</w:t>
      </w:r>
      <w:r w:rsidRPr="00C82769">
        <w:rPr>
          <w:rFonts w:ascii="Times New Roman" w:eastAsia="Times New Roman" w:hAnsi="Times New Roman" w:cs="Times New Roman"/>
          <w:sz w:val="28"/>
          <w:szCs w:val="28"/>
          <w:lang w:eastAsia="ru-RU"/>
        </w:rPr>
        <w:softHyphen/>
        <w:t>бенка;</w:t>
      </w:r>
    </w:p>
    <w:p w:rsidR="005F5E59" w:rsidRPr="00C82769" w:rsidRDefault="005F5E59" w:rsidP="00C82769">
      <w:pPr>
        <w:numPr>
          <w:ilvl w:val="0"/>
          <w:numId w:val="19"/>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Calibri" w:hAnsi="Times New Roman" w:cs="Times New Roman"/>
          <w:sz w:val="28"/>
          <w:szCs w:val="28"/>
          <w:lang w:eastAsia="ru-RU"/>
        </w:rPr>
        <w:lastRenderedPageBreak/>
        <w:t>положительная динамика изменения процентного соотношения состава учителей, имеющих первую и высшую квалификационные категории.</w:t>
      </w:r>
    </w:p>
    <w:p w:rsidR="005F5E59" w:rsidRPr="00C82769" w:rsidRDefault="005F5E59" w:rsidP="00C82769">
      <w:pPr>
        <w:spacing w:after="0" w:line="240" w:lineRule="auto"/>
        <w:jc w:val="both"/>
        <w:rPr>
          <w:rFonts w:ascii="Times New Roman" w:eastAsia="Times New Roman" w:hAnsi="Times New Roman" w:cs="Times New Roman"/>
          <w:b/>
          <w:i/>
          <w:sz w:val="28"/>
          <w:szCs w:val="28"/>
          <w:lang w:eastAsia="ru-RU"/>
        </w:rPr>
      </w:pPr>
      <w:r w:rsidRPr="00C82769">
        <w:rPr>
          <w:rFonts w:ascii="Times New Roman" w:eastAsia="Times New Roman" w:hAnsi="Times New Roman" w:cs="Times New Roman"/>
          <w:b/>
          <w:i/>
          <w:sz w:val="28"/>
          <w:szCs w:val="28"/>
          <w:lang w:eastAsia="ru-RU"/>
        </w:rPr>
        <w:t>3. Психолого-педагогические:</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психологическое просвещение всех участников учеб</w:t>
      </w:r>
      <w:r w:rsidRPr="00C82769">
        <w:rPr>
          <w:rFonts w:ascii="Times New Roman" w:eastAsia="Times New Roman" w:hAnsi="Times New Roman" w:cs="Times New Roman"/>
          <w:sz w:val="28"/>
          <w:szCs w:val="28"/>
          <w:lang w:eastAsia="ru-RU"/>
        </w:rPr>
        <w:softHyphen/>
        <w:t>но-воспитательного процесса по заявленной проблема</w:t>
      </w:r>
      <w:r w:rsidRPr="00C82769">
        <w:rPr>
          <w:rFonts w:ascii="Times New Roman" w:eastAsia="Times New Roman" w:hAnsi="Times New Roman" w:cs="Times New Roman"/>
          <w:sz w:val="28"/>
          <w:szCs w:val="28"/>
          <w:lang w:eastAsia="ru-RU"/>
        </w:rPr>
        <w:softHyphen/>
        <w:t>тике;</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повышение качества знаний учеников школы;</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создание системы психологического сопровожде</w:t>
      </w:r>
      <w:r w:rsidRPr="00C82769">
        <w:rPr>
          <w:rFonts w:ascii="Times New Roman" w:eastAsia="Times New Roman" w:hAnsi="Times New Roman" w:cs="Times New Roman"/>
          <w:sz w:val="28"/>
          <w:szCs w:val="28"/>
          <w:lang w:eastAsia="ru-RU"/>
        </w:rPr>
        <w:softHyphen/>
        <w:t>ния одарённых детей;</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 xml:space="preserve">перенос акцентов с </w:t>
      </w:r>
      <w:proofErr w:type="gramStart"/>
      <w:r w:rsidRPr="00C82769">
        <w:rPr>
          <w:rFonts w:ascii="Times New Roman" w:eastAsia="Times New Roman" w:hAnsi="Times New Roman" w:cs="Times New Roman"/>
          <w:sz w:val="28"/>
          <w:szCs w:val="28"/>
          <w:lang w:eastAsia="ru-RU"/>
        </w:rPr>
        <w:t>внешней</w:t>
      </w:r>
      <w:proofErr w:type="gramEnd"/>
      <w:r w:rsidRPr="00C82769">
        <w:rPr>
          <w:rFonts w:ascii="Times New Roman" w:eastAsia="Times New Roman" w:hAnsi="Times New Roman" w:cs="Times New Roman"/>
          <w:sz w:val="28"/>
          <w:szCs w:val="28"/>
          <w:lang w:eastAsia="ru-RU"/>
        </w:rPr>
        <w:t xml:space="preserve"> на внутреннюю мотива</w:t>
      </w:r>
      <w:r w:rsidRPr="00C82769">
        <w:rPr>
          <w:rFonts w:ascii="Times New Roman" w:eastAsia="Times New Roman" w:hAnsi="Times New Roman" w:cs="Times New Roman"/>
          <w:sz w:val="28"/>
          <w:szCs w:val="28"/>
          <w:lang w:eastAsia="ru-RU"/>
        </w:rPr>
        <w:softHyphen/>
        <w:t>цию в процессе развития интеллекта и чувств одаренных детей;</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замена стрессовой педагогической тактики подходами гуманистической педагогики и психологии;</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формирование у детей жизненных установок на максимальную реализацию своих способностей;</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 xml:space="preserve">профориентация молодежи на наукоемкие профессии; </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 xml:space="preserve">раннее раскрытие интересов и склонностей учащихся к научно-исследовательской деятельности; </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 xml:space="preserve">развитие познавательной активности учащихся, исследовательских умений и навыков, ознакомление с методами и приемами научного поиска; </w:t>
      </w:r>
    </w:p>
    <w:p w:rsidR="005F5E59" w:rsidRPr="00C82769" w:rsidRDefault="005F5E59" w:rsidP="00C82769">
      <w:pPr>
        <w:numPr>
          <w:ilvl w:val="0"/>
          <w:numId w:val="20"/>
        </w:numPr>
        <w:spacing w:after="0" w:line="240" w:lineRule="auto"/>
        <w:jc w:val="both"/>
        <w:rPr>
          <w:rFonts w:ascii="Times New Roman" w:eastAsia="Times New Roman" w:hAnsi="Times New Roman" w:cs="Times New Roman"/>
          <w:sz w:val="28"/>
          <w:szCs w:val="28"/>
          <w:lang w:eastAsia="ru-RU"/>
        </w:rPr>
      </w:pPr>
      <w:r w:rsidRPr="00C82769">
        <w:rPr>
          <w:rFonts w:ascii="Times New Roman" w:eastAsia="Times New Roman" w:hAnsi="Times New Roman" w:cs="Times New Roman"/>
          <w:sz w:val="28"/>
          <w:szCs w:val="28"/>
          <w:lang w:eastAsia="ru-RU"/>
        </w:rPr>
        <w:t>обеспечение конкурентоспособности, функциональной грамотности и социальной ориентации выпускников.</w:t>
      </w:r>
    </w:p>
    <w:p w:rsidR="005F5E59" w:rsidRPr="00C82769" w:rsidRDefault="005F5E59" w:rsidP="00C82769">
      <w:pPr>
        <w:spacing w:after="0"/>
        <w:rPr>
          <w:rFonts w:ascii="Times New Roman" w:hAnsi="Times New Roman" w:cs="Times New Roman"/>
          <w:sz w:val="28"/>
          <w:szCs w:val="28"/>
          <w:lang w:eastAsia="ru-RU"/>
        </w:rPr>
      </w:pPr>
    </w:p>
    <w:p w:rsidR="00C6013B" w:rsidRPr="00370266" w:rsidRDefault="00164A23" w:rsidP="00370266">
      <w:pPr>
        <w:pStyle w:val="a8"/>
        <w:numPr>
          <w:ilvl w:val="0"/>
          <w:numId w:val="49"/>
        </w:numPr>
        <w:jc w:val="both"/>
        <w:rPr>
          <w:b/>
          <w:sz w:val="28"/>
          <w:szCs w:val="28"/>
        </w:rPr>
      </w:pPr>
      <w:r w:rsidRPr="00370266">
        <w:rPr>
          <w:b/>
          <w:sz w:val="28"/>
          <w:szCs w:val="28"/>
        </w:rPr>
        <w:t>Обучение и развитие одаренных детей</w:t>
      </w:r>
      <w:r w:rsidR="00370266">
        <w:rPr>
          <w:b/>
          <w:sz w:val="28"/>
          <w:szCs w:val="28"/>
        </w:rPr>
        <w:t>.</w:t>
      </w:r>
    </w:p>
    <w:p w:rsidR="00D91FF2" w:rsidRPr="00370266" w:rsidRDefault="00370266" w:rsidP="00370266">
      <w:pPr>
        <w:pStyle w:val="a8"/>
        <w:jc w:val="both"/>
        <w:rPr>
          <w:b/>
          <w:sz w:val="28"/>
          <w:szCs w:val="28"/>
          <w:lang w:eastAsia="ru-RU"/>
        </w:rPr>
      </w:pPr>
      <w:r>
        <w:rPr>
          <w:b/>
          <w:sz w:val="28"/>
          <w:szCs w:val="28"/>
          <w:lang w:eastAsia="ru-RU"/>
        </w:rPr>
        <w:t>1.</w:t>
      </w:r>
      <w:r w:rsidR="00D91FF2" w:rsidRPr="00370266">
        <w:rPr>
          <w:b/>
          <w:sz w:val="28"/>
          <w:szCs w:val="28"/>
          <w:lang w:eastAsia="ru-RU"/>
        </w:rPr>
        <w:t>Концепция программы развития одаренных детей</w:t>
      </w:r>
      <w:r>
        <w:rPr>
          <w:b/>
          <w:sz w:val="28"/>
          <w:szCs w:val="28"/>
          <w:lang w:eastAsia="ru-RU"/>
        </w:rPr>
        <w:t>.</w:t>
      </w:r>
    </w:p>
    <w:p w:rsidR="00D91FF2" w:rsidRPr="00370266" w:rsidRDefault="00D91FF2" w:rsidP="00370266">
      <w:pPr>
        <w:pStyle w:val="a8"/>
        <w:jc w:val="both"/>
        <w:rPr>
          <w:color w:val="000000"/>
          <w:sz w:val="28"/>
          <w:szCs w:val="28"/>
          <w:lang w:eastAsia="ru-RU"/>
        </w:rPr>
      </w:pPr>
      <w:r w:rsidRPr="00370266">
        <w:rPr>
          <w:color w:val="000000"/>
          <w:sz w:val="28"/>
          <w:szCs w:val="28"/>
          <w:lang w:eastAsia="ru-RU"/>
        </w:rPr>
        <w:t xml:space="preserve"> </w:t>
      </w:r>
      <w:r w:rsidR="00370266">
        <w:rPr>
          <w:color w:val="000000"/>
          <w:sz w:val="28"/>
          <w:szCs w:val="28"/>
          <w:lang w:eastAsia="ru-RU"/>
        </w:rPr>
        <w:t xml:space="preserve">        </w:t>
      </w:r>
      <w:r w:rsidRPr="00370266">
        <w:rPr>
          <w:color w:val="000000"/>
          <w:sz w:val="28"/>
          <w:szCs w:val="28"/>
          <w:lang w:eastAsia="ru-RU"/>
        </w:rPr>
        <w:t xml:space="preserve">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должны стать одним из важнейших аспектов деятельности школы. </w:t>
      </w:r>
    </w:p>
    <w:p w:rsidR="00D91FF2" w:rsidRPr="00370266" w:rsidRDefault="00D91FF2" w:rsidP="00370266">
      <w:pPr>
        <w:pStyle w:val="a8"/>
        <w:jc w:val="both"/>
        <w:rPr>
          <w:color w:val="000000"/>
          <w:sz w:val="28"/>
          <w:szCs w:val="28"/>
          <w:lang w:eastAsia="ru-RU"/>
        </w:rPr>
      </w:pPr>
      <w:r w:rsidRPr="00370266">
        <w:rPr>
          <w:color w:val="000000"/>
          <w:sz w:val="28"/>
          <w:szCs w:val="28"/>
          <w:lang w:eastAsia="ru-RU"/>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w:t>
      </w:r>
    </w:p>
    <w:p w:rsidR="00D91FF2" w:rsidRPr="00370266" w:rsidRDefault="00370266" w:rsidP="00370266">
      <w:pPr>
        <w:pStyle w:val="a8"/>
        <w:jc w:val="both"/>
        <w:rPr>
          <w:sz w:val="28"/>
          <w:szCs w:val="28"/>
          <w:lang w:eastAsia="ru-RU"/>
        </w:rPr>
      </w:pPr>
      <w:r>
        <w:rPr>
          <w:color w:val="000000"/>
          <w:sz w:val="28"/>
          <w:szCs w:val="28"/>
          <w:lang w:eastAsia="ru-RU"/>
        </w:rPr>
        <w:t xml:space="preserve">       </w:t>
      </w:r>
      <w:r w:rsidR="00D91FF2" w:rsidRPr="00370266">
        <w:rPr>
          <w:sz w:val="28"/>
          <w:szCs w:val="28"/>
          <w:lang w:eastAsia="ru-RU"/>
        </w:rPr>
        <w:t>Одаренность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91FF2" w:rsidRPr="00370266" w:rsidRDefault="00D91FF2" w:rsidP="00370266">
      <w:pPr>
        <w:pStyle w:val="a8"/>
        <w:jc w:val="both"/>
        <w:rPr>
          <w:sz w:val="28"/>
          <w:szCs w:val="28"/>
        </w:rPr>
      </w:pPr>
      <w:r w:rsidRPr="00370266">
        <w:rPr>
          <w:sz w:val="28"/>
          <w:szCs w:val="28"/>
          <w:lang w:eastAsia="ru-RU"/>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E65C8A" w:rsidRPr="00370266" w:rsidRDefault="00370266" w:rsidP="00370266">
      <w:pPr>
        <w:pStyle w:val="a8"/>
        <w:jc w:val="both"/>
        <w:rPr>
          <w:sz w:val="28"/>
          <w:szCs w:val="28"/>
          <w:lang w:eastAsia="ru-RU"/>
        </w:rPr>
      </w:pPr>
      <w:r>
        <w:rPr>
          <w:color w:val="FF0000"/>
          <w:sz w:val="28"/>
          <w:szCs w:val="28"/>
          <w:lang w:eastAsia="ru-RU"/>
        </w:rPr>
        <w:t xml:space="preserve">        </w:t>
      </w:r>
      <w:r w:rsidR="00E65C8A" w:rsidRPr="00370266">
        <w:rPr>
          <w:sz w:val="28"/>
          <w:szCs w:val="28"/>
          <w:lang w:eastAsia="ru-RU"/>
        </w:rPr>
        <w:t>Различают следующие виды одаренности:</w:t>
      </w:r>
    </w:p>
    <w:p w:rsidR="00E65C8A" w:rsidRPr="00370266" w:rsidRDefault="00E65C8A" w:rsidP="00370266">
      <w:pPr>
        <w:pStyle w:val="a8"/>
        <w:jc w:val="both"/>
        <w:rPr>
          <w:sz w:val="28"/>
          <w:szCs w:val="28"/>
          <w:lang w:eastAsia="ru-RU"/>
        </w:rPr>
      </w:pPr>
      <w:r w:rsidRPr="00370266">
        <w:rPr>
          <w:sz w:val="28"/>
          <w:szCs w:val="28"/>
          <w:lang w:eastAsia="ru-RU"/>
        </w:rPr>
        <w:t xml:space="preserve">- </w:t>
      </w:r>
      <w:proofErr w:type="gramStart"/>
      <w:r w:rsidRPr="00370266">
        <w:rPr>
          <w:i/>
          <w:iCs/>
          <w:sz w:val="28"/>
          <w:szCs w:val="28"/>
          <w:lang w:eastAsia="ru-RU"/>
        </w:rPr>
        <w:t>интеллектуальная</w:t>
      </w:r>
      <w:proofErr w:type="gramEnd"/>
      <w:r w:rsidRPr="00370266">
        <w:rPr>
          <w:sz w:val="28"/>
          <w:szCs w:val="28"/>
          <w:lang w:eastAsia="ru-RU"/>
        </w:rPr>
        <w:t xml:space="preserve"> - связана с высоким уровнем интеллектуального развития. Такой ребенок поражает своими рассуждениями, в которых проявляется </w:t>
      </w:r>
      <w:r w:rsidRPr="00370266">
        <w:rPr>
          <w:sz w:val="28"/>
          <w:szCs w:val="28"/>
          <w:lang w:eastAsia="ru-RU"/>
        </w:rPr>
        <w:lastRenderedPageBreak/>
        <w:t>развитое не по годам мышление, он отличается наблюдательностью, прекрасной памятью, разносторонней любознательностью;</w:t>
      </w:r>
    </w:p>
    <w:p w:rsidR="00E65C8A" w:rsidRPr="00370266" w:rsidRDefault="00E65C8A" w:rsidP="00370266">
      <w:pPr>
        <w:pStyle w:val="a8"/>
        <w:jc w:val="both"/>
        <w:rPr>
          <w:sz w:val="28"/>
          <w:szCs w:val="28"/>
          <w:lang w:eastAsia="ru-RU"/>
        </w:rPr>
      </w:pPr>
      <w:r w:rsidRPr="00370266">
        <w:rPr>
          <w:sz w:val="28"/>
          <w:szCs w:val="28"/>
          <w:lang w:eastAsia="ru-RU"/>
        </w:rPr>
        <w:t xml:space="preserve">- </w:t>
      </w:r>
      <w:proofErr w:type="gramStart"/>
      <w:r w:rsidRPr="00370266">
        <w:rPr>
          <w:i/>
          <w:iCs/>
          <w:sz w:val="28"/>
          <w:szCs w:val="28"/>
          <w:lang w:eastAsia="ru-RU"/>
        </w:rPr>
        <w:t>академическая</w:t>
      </w:r>
      <w:proofErr w:type="gramEnd"/>
      <w:r w:rsidRPr="00370266">
        <w:rPr>
          <w:sz w:val="28"/>
          <w:szCs w:val="28"/>
          <w:lang w:eastAsia="ru-RU"/>
        </w:rPr>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E65C8A" w:rsidRPr="00370266" w:rsidRDefault="00E65C8A" w:rsidP="00370266">
      <w:pPr>
        <w:pStyle w:val="a8"/>
        <w:jc w:val="both"/>
        <w:rPr>
          <w:sz w:val="28"/>
          <w:szCs w:val="28"/>
          <w:lang w:eastAsia="ru-RU"/>
        </w:rPr>
      </w:pPr>
      <w:r w:rsidRPr="00370266">
        <w:rPr>
          <w:sz w:val="28"/>
          <w:szCs w:val="28"/>
          <w:lang w:eastAsia="ru-RU"/>
        </w:rPr>
        <w:t xml:space="preserve">- </w:t>
      </w:r>
      <w:r w:rsidRPr="00370266">
        <w:rPr>
          <w:i/>
          <w:iCs/>
          <w:sz w:val="28"/>
          <w:szCs w:val="28"/>
          <w:lang w:eastAsia="ru-RU"/>
        </w:rPr>
        <w:t>творческая</w:t>
      </w:r>
      <w:r w:rsidRPr="00370266">
        <w:rPr>
          <w:sz w:val="28"/>
          <w:szCs w:val="28"/>
          <w:lang w:eastAsia="ru-RU"/>
        </w:rPr>
        <w:t xml:space="preserve"> одаренность (креативность)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E65C8A" w:rsidRPr="00370266" w:rsidRDefault="00E65C8A" w:rsidP="00370266">
      <w:pPr>
        <w:pStyle w:val="a8"/>
        <w:jc w:val="both"/>
        <w:rPr>
          <w:sz w:val="28"/>
          <w:szCs w:val="28"/>
          <w:lang w:eastAsia="ru-RU"/>
        </w:rPr>
      </w:pPr>
      <w:r w:rsidRPr="00370266">
        <w:rPr>
          <w:sz w:val="28"/>
          <w:szCs w:val="28"/>
          <w:lang w:eastAsia="ru-RU"/>
        </w:rPr>
        <w:t xml:space="preserve">- </w:t>
      </w:r>
      <w:proofErr w:type="gramStart"/>
      <w:r w:rsidRPr="00370266">
        <w:rPr>
          <w:i/>
          <w:iCs/>
          <w:sz w:val="28"/>
          <w:szCs w:val="28"/>
          <w:lang w:eastAsia="ru-RU"/>
        </w:rPr>
        <w:t>художественная</w:t>
      </w:r>
      <w:proofErr w:type="gramEnd"/>
      <w:r w:rsidRPr="00370266">
        <w:rPr>
          <w:sz w:val="28"/>
          <w:szCs w:val="28"/>
          <w:lang w:eastAsia="ru-RU"/>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E65C8A" w:rsidRPr="00370266" w:rsidRDefault="00E65C8A" w:rsidP="00370266">
      <w:pPr>
        <w:pStyle w:val="a8"/>
        <w:jc w:val="both"/>
        <w:rPr>
          <w:sz w:val="28"/>
          <w:szCs w:val="28"/>
          <w:lang w:eastAsia="ru-RU"/>
        </w:rPr>
      </w:pPr>
      <w:r w:rsidRPr="00370266">
        <w:rPr>
          <w:sz w:val="28"/>
          <w:szCs w:val="28"/>
          <w:lang w:eastAsia="ru-RU"/>
        </w:rPr>
        <w:t xml:space="preserve">- </w:t>
      </w:r>
      <w:r w:rsidRPr="00370266">
        <w:rPr>
          <w:i/>
          <w:iCs/>
          <w:sz w:val="28"/>
          <w:szCs w:val="28"/>
          <w:lang w:eastAsia="ru-RU"/>
        </w:rPr>
        <w:t xml:space="preserve">социальная </w:t>
      </w:r>
      <w:r w:rsidRPr="00370266">
        <w:rPr>
          <w:sz w:val="28"/>
          <w:szCs w:val="28"/>
          <w:lang w:eastAsia="ru-RU"/>
        </w:rPr>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E65C8A" w:rsidRPr="00370266" w:rsidRDefault="00E65C8A" w:rsidP="00370266">
      <w:pPr>
        <w:pStyle w:val="a8"/>
        <w:jc w:val="both"/>
        <w:rPr>
          <w:sz w:val="28"/>
          <w:szCs w:val="28"/>
          <w:lang w:eastAsia="ru-RU"/>
        </w:rPr>
      </w:pPr>
      <w:r w:rsidRPr="00370266">
        <w:rPr>
          <w:sz w:val="28"/>
          <w:szCs w:val="28"/>
          <w:lang w:eastAsia="ru-RU"/>
        </w:rPr>
        <w:t>-</w:t>
      </w:r>
      <w:r w:rsidRPr="00370266">
        <w:rPr>
          <w:i/>
          <w:iCs/>
          <w:sz w:val="28"/>
          <w:szCs w:val="28"/>
          <w:lang w:eastAsia="ru-RU"/>
        </w:rPr>
        <w:t>психомоторная-спортивная</w:t>
      </w:r>
      <w:r w:rsidRPr="00370266">
        <w:rPr>
          <w:sz w:val="28"/>
          <w:szCs w:val="28"/>
          <w:lang w:eastAsia="ru-RU"/>
        </w:rPr>
        <w:t xml:space="preserve"> - тесно </w:t>
      </w:r>
      <w:proofErr w:type="gramStart"/>
      <w:r w:rsidRPr="00370266">
        <w:rPr>
          <w:sz w:val="28"/>
          <w:szCs w:val="28"/>
          <w:lang w:eastAsia="ru-RU"/>
        </w:rPr>
        <w:t>связана</w:t>
      </w:r>
      <w:proofErr w:type="gramEnd"/>
      <w:r w:rsidRPr="00370266">
        <w:rPr>
          <w:sz w:val="28"/>
          <w:szCs w:val="28"/>
          <w:lang w:eastAsia="ru-RU"/>
        </w:rPr>
        <w:t xml:space="preserve">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370266">
        <w:rPr>
          <w:sz w:val="28"/>
          <w:szCs w:val="28"/>
          <w:lang w:eastAsia="ru-RU"/>
        </w:rPr>
        <w:t>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roofErr w:type="gramEnd"/>
    </w:p>
    <w:p w:rsidR="00E65C8A" w:rsidRPr="00370266" w:rsidRDefault="00E65C8A" w:rsidP="00370266">
      <w:pPr>
        <w:pStyle w:val="a8"/>
        <w:jc w:val="both"/>
        <w:rPr>
          <w:sz w:val="28"/>
          <w:szCs w:val="28"/>
          <w:lang w:eastAsia="ru-RU"/>
        </w:rPr>
      </w:pPr>
      <w:r w:rsidRPr="00370266">
        <w:rPr>
          <w:sz w:val="28"/>
          <w:szCs w:val="28"/>
          <w:lang w:eastAsia="ru-RU"/>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E65C8A" w:rsidRPr="00370266" w:rsidRDefault="00E65C8A" w:rsidP="00370266">
      <w:pPr>
        <w:pStyle w:val="a8"/>
        <w:jc w:val="both"/>
        <w:rPr>
          <w:sz w:val="28"/>
          <w:szCs w:val="28"/>
          <w:lang w:eastAsia="ru-RU"/>
        </w:rPr>
      </w:pPr>
      <w:r w:rsidRPr="00370266">
        <w:rPr>
          <w:sz w:val="28"/>
          <w:szCs w:val="28"/>
          <w:lang w:eastAsia="ru-RU"/>
        </w:rPr>
        <w:t>• уровень развития способностей;</w:t>
      </w:r>
    </w:p>
    <w:p w:rsidR="00E65C8A" w:rsidRPr="00370266" w:rsidRDefault="00E65C8A" w:rsidP="00370266">
      <w:pPr>
        <w:pStyle w:val="a8"/>
        <w:jc w:val="both"/>
        <w:rPr>
          <w:sz w:val="28"/>
          <w:szCs w:val="28"/>
          <w:lang w:eastAsia="ru-RU"/>
        </w:rPr>
      </w:pPr>
      <w:r w:rsidRPr="00370266">
        <w:rPr>
          <w:sz w:val="28"/>
          <w:szCs w:val="28"/>
          <w:lang w:eastAsia="ru-RU"/>
        </w:rPr>
        <w:t>• высокая степень обучаемости;</w:t>
      </w:r>
    </w:p>
    <w:p w:rsidR="00E65C8A" w:rsidRPr="00370266" w:rsidRDefault="00E65C8A" w:rsidP="00370266">
      <w:pPr>
        <w:pStyle w:val="a8"/>
        <w:jc w:val="both"/>
        <w:rPr>
          <w:sz w:val="28"/>
          <w:szCs w:val="28"/>
          <w:lang w:eastAsia="ru-RU"/>
        </w:rPr>
      </w:pPr>
      <w:r w:rsidRPr="00370266">
        <w:rPr>
          <w:sz w:val="28"/>
          <w:szCs w:val="28"/>
          <w:lang w:eastAsia="ru-RU"/>
        </w:rPr>
        <w:t>• творческие проявления (креативность);</w:t>
      </w:r>
    </w:p>
    <w:p w:rsidR="00E65C8A" w:rsidRPr="00370266" w:rsidRDefault="00E65C8A" w:rsidP="00370266">
      <w:pPr>
        <w:pStyle w:val="a8"/>
        <w:jc w:val="both"/>
        <w:rPr>
          <w:sz w:val="28"/>
          <w:szCs w:val="28"/>
          <w:lang w:eastAsia="ru-RU"/>
        </w:rPr>
      </w:pPr>
      <w:r w:rsidRPr="00370266">
        <w:rPr>
          <w:sz w:val="28"/>
          <w:szCs w:val="28"/>
          <w:lang w:eastAsia="ru-RU"/>
        </w:rPr>
        <w:t>• мотивация – огромный интерес, активность, увлеченность деятельностью в области одаренности ребенка.</w:t>
      </w:r>
    </w:p>
    <w:p w:rsidR="00E65C8A" w:rsidRPr="00370266" w:rsidRDefault="00E65C8A" w:rsidP="00370266">
      <w:pPr>
        <w:pStyle w:val="a8"/>
        <w:jc w:val="both"/>
        <w:rPr>
          <w:sz w:val="28"/>
          <w:szCs w:val="28"/>
          <w:lang w:eastAsia="ru-RU"/>
        </w:rPr>
      </w:pPr>
      <w:r w:rsidRPr="00370266">
        <w:rPr>
          <w:sz w:val="28"/>
          <w:szCs w:val="28"/>
          <w:lang w:eastAsia="ru-RU"/>
        </w:rPr>
        <w:t xml:space="preserve">Сущность понятия «детская одаренность» можно выразить формулой: </w:t>
      </w:r>
    </w:p>
    <w:p w:rsidR="00E65C8A" w:rsidRPr="00370266" w:rsidRDefault="00E65C8A" w:rsidP="00370266">
      <w:pPr>
        <w:pStyle w:val="a8"/>
        <w:jc w:val="both"/>
        <w:rPr>
          <w:sz w:val="28"/>
          <w:szCs w:val="28"/>
          <w:lang w:eastAsia="ru-RU"/>
        </w:rPr>
      </w:pPr>
      <w:r w:rsidRPr="00370266">
        <w:rPr>
          <w:sz w:val="28"/>
          <w:szCs w:val="28"/>
          <w:lang w:eastAsia="ru-RU"/>
        </w:rPr>
        <w:t xml:space="preserve">мотивация + интеллект + креативность = детская одаренность. </w:t>
      </w:r>
    </w:p>
    <w:p w:rsidR="00370266" w:rsidRPr="00370266" w:rsidRDefault="00370266" w:rsidP="00370266">
      <w:pPr>
        <w:pStyle w:val="a8"/>
        <w:jc w:val="both"/>
        <w:rPr>
          <w:b/>
          <w:bCs/>
          <w:sz w:val="28"/>
          <w:szCs w:val="28"/>
          <w:lang w:eastAsia="ru-RU"/>
        </w:rPr>
      </w:pPr>
      <w:r w:rsidRPr="00370266">
        <w:rPr>
          <w:b/>
          <w:bCs/>
          <w:sz w:val="28"/>
          <w:szCs w:val="28"/>
          <w:lang w:eastAsia="ru-RU"/>
        </w:rPr>
        <w:t xml:space="preserve">2. </w:t>
      </w:r>
      <w:r w:rsidR="00064679" w:rsidRPr="00370266">
        <w:rPr>
          <w:b/>
          <w:bCs/>
          <w:sz w:val="28"/>
          <w:szCs w:val="28"/>
          <w:lang w:eastAsia="ru-RU"/>
        </w:rPr>
        <w:t>Развитие  способностей</w:t>
      </w:r>
      <w:r w:rsidR="00B04B83">
        <w:rPr>
          <w:b/>
          <w:bCs/>
          <w:sz w:val="28"/>
          <w:szCs w:val="28"/>
          <w:lang w:eastAsia="ru-RU"/>
        </w:rPr>
        <w:t>:</w:t>
      </w:r>
    </w:p>
    <w:p w:rsidR="00064679" w:rsidRPr="00370266" w:rsidRDefault="00B04B83" w:rsidP="00370266">
      <w:pPr>
        <w:pStyle w:val="a8"/>
        <w:jc w:val="both"/>
        <w:rPr>
          <w:sz w:val="28"/>
          <w:szCs w:val="28"/>
          <w:lang w:eastAsia="ru-RU"/>
        </w:rPr>
      </w:pPr>
      <w:r>
        <w:rPr>
          <w:sz w:val="28"/>
          <w:szCs w:val="28"/>
          <w:lang w:eastAsia="ru-RU"/>
        </w:rPr>
        <w:t>-</w:t>
      </w:r>
      <w:r w:rsidR="00064679" w:rsidRPr="00370266">
        <w:rPr>
          <w:sz w:val="28"/>
          <w:szCs w:val="28"/>
          <w:lang w:eastAsia="ru-RU"/>
        </w:rPr>
        <w:t xml:space="preserve"> Доступность и широкое привлечение учащихся к проведению школьных олимпиад, конкурсов, конференций.</w:t>
      </w:r>
    </w:p>
    <w:p w:rsidR="00064679" w:rsidRPr="00370266" w:rsidRDefault="00B04B83" w:rsidP="00370266">
      <w:pPr>
        <w:pStyle w:val="a8"/>
        <w:jc w:val="both"/>
        <w:rPr>
          <w:sz w:val="28"/>
          <w:szCs w:val="28"/>
          <w:lang w:eastAsia="ru-RU"/>
        </w:rPr>
      </w:pPr>
      <w:r>
        <w:rPr>
          <w:sz w:val="28"/>
          <w:szCs w:val="28"/>
          <w:lang w:eastAsia="ru-RU"/>
        </w:rPr>
        <w:t>-</w:t>
      </w:r>
      <w:r w:rsidR="00064679" w:rsidRPr="00370266">
        <w:rPr>
          <w:sz w:val="28"/>
          <w:szCs w:val="28"/>
          <w:lang w:eastAsia="ru-RU"/>
        </w:rPr>
        <w:t xml:space="preserve"> Проведение школьных олимпиад.</w:t>
      </w:r>
    </w:p>
    <w:p w:rsidR="00064679" w:rsidRPr="00370266" w:rsidRDefault="00B04B83" w:rsidP="00370266">
      <w:pPr>
        <w:pStyle w:val="a8"/>
        <w:jc w:val="both"/>
        <w:rPr>
          <w:sz w:val="28"/>
          <w:szCs w:val="28"/>
          <w:lang w:eastAsia="ru-RU"/>
        </w:rPr>
      </w:pPr>
      <w:r>
        <w:rPr>
          <w:sz w:val="28"/>
          <w:szCs w:val="28"/>
          <w:lang w:eastAsia="ru-RU"/>
        </w:rPr>
        <w:t>-</w:t>
      </w:r>
      <w:r w:rsidR="00064679" w:rsidRPr="00370266">
        <w:rPr>
          <w:sz w:val="28"/>
          <w:szCs w:val="28"/>
          <w:lang w:eastAsia="ru-RU"/>
        </w:rPr>
        <w:t xml:space="preserve"> Использование в практике работы с одарёнными детьми следующих приемов:</w:t>
      </w:r>
    </w:p>
    <w:p w:rsidR="00064679" w:rsidRPr="00370266" w:rsidRDefault="00064679" w:rsidP="00370266">
      <w:pPr>
        <w:pStyle w:val="a8"/>
        <w:jc w:val="both"/>
        <w:rPr>
          <w:sz w:val="28"/>
          <w:szCs w:val="28"/>
          <w:lang w:eastAsia="ru-RU"/>
        </w:rPr>
      </w:pPr>
      <w:r w:rsidRPr="00370266">
        <w:rPr>
          <w:sz w:val="28"/>
          <w:szCs w:val="28"/>
          <w:lang w:eastAsia="ru-RU"/>
        </w:rPr>
        <w:t>- творческие ответы;</w:t>
      </w:r>
    </w:p>
    <w:p w:rsidR="00064679" w:rsidRPr="00370266" w:rsidRDefault="00064679" w:rsidP="00370266">
      <w:pPr>
        <w:pStyle w:val="a8"/>
        <w:jc w:val="both"/>
        <w:rPr>
          <w:sz w:val="28"/>
          <w:szCs w:val="28"/>
          <w:lang w:eastAsia="ru-RU"/>
        </w:rPr>
      </w:pPr>
      <w:r w:rsidRPr="00370266">
        <w:rPr>
          <w:sz w:val="28"/>
          <w:szCs w:val="28"/>
          <w:lang w:eastAsia="ru-RU"/>
        </w:rPr>
        <w:lastRenderedPageBreak/>
        <w:t>- выполнение творческих тематических заданий;</w:t>
      </w:r>
    </w:p>
    <w:p w:rsidR="00064679" w:rsidRPr="00370266" w:rsidRDefault="00064679" w:rsidP="00370266">
      <w:pPr>
        <w:pStyle w:val="a8"/>
        <w:jc w:val="both"/>
        <w:rPr>
          <w:sz w:val="28"/>
          <w:szCs w:val="28"/>
          <w:lang w:eastAsia="ru-RU"/>
        </w:rPr>
      </w:pPr>
      <w:r w:rsidRPr="00370266">
        <w:rPr>
          <w:sz w:val="28"/>
          <w:szCs w:val="28"/>
          <w:lang w:eastAsia="ru-RU"/>
        </w:rPr>
        <w:t>- выполнение проблемных поисковых и исследовательских работ;</w:t>
      </w:r>
    </w:p>
    <w:p w:rsidR="00064679" w:rsidRPr="00370266" w:rsidRDefault="00064679" w:rsidP="00370266">
      <w:pPr>
        <w:pStyle w:val="a8"/>
        <w:jc w:val="both"/>
        <w:rPr>
          <w:sz w:val="28"/>
          <w:szCs w:val="28"/>
          <w:lang w:eastAsia="ru-RU"/>
        </w:rPr>
      </w:pPr>
      <w:r w:rsidRPr="00370266">
        <w:rPr>
          <w:sz w:val="28"/>
          <w:szCs w:val="28"/>
          <w:lang w:eastAsia="ru-RU"/>
        </w:rPr>
        <w:t>- выполнение проектов;</w:t>
      </w:r>
    </w:p>
    <w:p w:rsidR="00064679" w:rsidRPr="00370266" w:rsidRDefault="00064679" w:rsidP="00370266">
      <w:pPr>
        <w:pStyle w:val="a8"/>
        <w:jc w:val="both"/>
        <w:rPr>
          <w:sz w:val="28"/>
          <w:szCs w:val="28"/>
          <w:lang w:eastAsia="ru-RU"/>
        </w:rPr>
      </w:pPr>
      <w:r w:rsidRPr="00370266">
        <w:rPr>
          <w:sz w:val="28"/>
          <w:szCs w:val="28"/>
          <w:lang w:eastAsia="ru-RU"/>
        </w:rPr>
        <w:t>- повышение степени сложности заданий.</w:t>
      </w:r>
    </w:p>
    <w:p w:rsidR="00064679" w:rsidRPr="00370266" w:rsidRDefault="00064679" w:rsidP="00370266">
      <w:pPr>
        <w:pStyle w:val="a8"/>
        <w:jc w:val="both"/>
        <w:rPr>
          <w:sz w:val="28"/>
          <w:szCs w:val="28"/>
          <w:lang w:eastAsia="ru-RU"/>
        </w:rPr>
      </w:pPr>
      <w:r w:rsidRPr="00370266">
        <w:rPr>
          <w:sz w:val="28"/>
          <w:szCs w:val="28"/>
          <w:lang w:eastAsia="ru-RU"/>
        </w:rPr>
        <w:t>4. Углубленное изучение отдельных предметов.</w:t>
      </w:r>
    </w:p>
    <w:p w:rsidR="00064679" w:rsidRPr="00370266" w:rsidRDefault="00064679" w:rsidP="00370266">
      <w:pPr>
        <w:pStyle w:val="a8"/>
        <w:jc w:val="both"/>
        <w:rPr>
          <w:sz w:val="28"/>
          <w:szCs w:val="28"/>
          <w:lang w:eastAsia="ru-RU"/>
        </w:rPr>
      </w:pPr>
      <w:r w:rsidRPr="00370266">
        <w:rPr>
          <w:sz w:val="28"/>
          <w:szCs w:val="28"/>
          <w:lang w:eastAsia="ru-RU"/>
        </w:rPr>
        <w:t>5. Введение широкого круга разнообразных по тематике элективных курсов; кружков различной направленности.</w:t>
      </w:r>
    </w:p>
    <w:p w:rsidR="00164A23" w:rsidRPr="00370266" w:rsidRDefault="00164A23" w:rsidP="00370266">
      <w:pPr>
        <w:pStyle w:val="a8"/>
        <w:jc w:val="both"/>
        <w:rPr>
          <w:sz w:val="28"/>
          <w:szCs w:val="28"/>
        </w:rPr>
      </w:pPr>
    </w:p>
    <w:p w:rsidR="00164A23" w:rsidRPr="00B04B83" w:rsidRDefault="00B04B83" w:rsidP="00370266">
      <w:pPr>
        <w:pStyle w:val="a8"/>
        <w:jc w:val="both"/>
        <w:rPr>
          <w:b/>
          <w:sz w:val="28"/>
          <w:szCs w:val="28"/>
        </w:rPr>
      </w:pPr>
      <w:r>
        <w:rPr>
          <w:b/>
          <w:sz w:val="28"/>
          <w:szCs w:val="28"/>
        </w:rPr>
        <w:t>3.</w:t>
      </w:r>
      <w:r w:rsidR="00164A23" w:rsidRPr="00B04B83">
        <w:rPr>
          <w:b/>
          <w:sz w:val="28"/>
          <w:szCs w:val="28"/>
        </w:rPr>
        <w:t>В основу программы положены ведущие методологические принципы современной педагогики и психологии:</w:t>
      </w:r>
    </w:p>
    <w:p w:rsidR="00164A23" w:rsidRPr="00370266" w:rsidRDefault="00164A23" w:rsidP="00370266">
      <w:pPr>
        <w:pStyle w:val="a8"/>
        <w:jc w:val="both"/>
        <w:rPr>
          <w:sz w:val="28"/>
          <w:szCs w:val="28"/>
        </w:rPr>
      </w:pPr>
      <w:r w:rsidRPr="00370266">
        <w:rPr>
          <w:sz w:val="28"/>
          <w:szCs w:val="28"/>
        </w:rPr>
        <w:t>1. Системный подход,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rsidR="00164A23" w:rsidRPr="00370266" w:rsidRDefault="00164A23" w:rsidP="00370266">
      <w:pPr>
        <w:pStyle w:val="a8"/>
        <w:jc w:val="both"/>
        <w:rPr>
          <w:sz w:val="28"/>
          <w:szCs w:val="28"/>
        </w:rPr>
      </w:pPr>
      <w:r w:rsidRPr="00370266">
        <w:rPr>
          <w:sz w:val="28"/>
          <w:szCs w:val="28"/>
        </w:rPr>
        <w:t xml:space="preserve">2. Личностный подход, утверждающий представления о социальной, </w:t>
      </w:r>
      <w:proofErr w:type="spellStart"/>
      <w:r w:rsidRPr="00370266">
        <w:rPr>
          <w:sz w:val="28"/>
          <w:szCs w:val="28"/>
        </w:rPr>
        <w:t>деятельностной</w:t>
      </w:r>
      <w:proofErr w:type="spellEnd"/>
      <w:r w:rsidRPr="00370266">
        <w:rPr>
          <w:sz w:val="28"/>
          <w:szCs w:val="28"/>
        </w:rPr>
        <w:t xml:space="preserve">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rsidR="00164A23" w:rsidRPr="00370266" w:rsidRDefault="00164A23" w:rsidP="00370266">
      <w:pPr>
        <w:pStyle w:val="a8"/>
        <w:jc w:val="both"/>
        <w:rPr>
          <w:sz w:val="28"/>
          <w:szCs w:val="28"/>
        </w:rPr>
      </w:pPr>
      <w:r w:rsidRPr="00370266">
        <w:rPr>
          <w:sz w:val="28"/>
          <w:szCs w:val="28"/>
        </w:rPr>
        <w:t xml:space="preserve">3. </w:t>
      </w:r>
      <w:proofErr w:type="spellStart"/>
      <w:r w:rsidRPr="00370266">
        <w:rPr>
          <w:sz w:val="28"/>
          <w:szCs w:val="28"/>
        </w:rPr>
        <w:t>Деятельностный</w:t>
      </w:r>
      <w:proofErr w:type="spellEnd"/>
      <w:r w:rsidRPr="00370266">
        <w:rPr>
          <w:sz w:val="28"/>
          <w:szCs w:val="28"/>
        </w:rPr>
        <w:t xml:space="preserve"> подход.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rsidR="00164A23" w:rsidRPr="00370266" w:rsidRDefault="00164A23" w:rsidP="00370266">
      <w:pPr>
        <w:pStyle w:val="a8"/>
        <w:jc w:val="both"/>
        <w:rPr>
          <w:sz w:val="28"/>
          <w:szCs w:val="28"/>
        </w:rPr>
      </w:pPr>
      <w:r w:rsidRPr="00370266">
        <w:rPr>
          <w:sz w:val="28"/>
          <w:szCs w:val="28"/>
        </w:rPr>
        <w:t>4. Культурологический подход</w:t>
      </w:r>
      <w:r w:rsidR="001611E3">
        <w:rPr>
          <w:sz w:val="28"/>
          <w:szCs w:val="28"/>
        </w:rPr>
        <w:t xml:space="preserve"> </w:t>
      </w:r>
      <w:r w:rsidRPr="00370266">
        <w:rPr>
          <w:sz w:val="28"/>
          <w:szCs w:val="28"/>
        </w:rPr>
        <w:t>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rsidR="00164A23" w:rsidRPr="00370266" w:rsidRDefault="00164A23" w:rsidP="00370266">
      <w:pPr>
        <w:pStyle w:val="a8"/>
        <w:jc w:val="both"/>
        <w:rPr>
          <w:sz w:val="28"/>
          <w:szCs w:val="28"/>
        </w:rPr>
      </w:pPr>
      <w:r w:rsidRPr="00370266">
        <w:rPr>
          <w:sz w:val="28"/>
          <w:szCs w:val="28"/>
        </w:rPr>
        <w:t>Реализация этих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rsidR="002255F2" w:rsidRPr="00B04B83" w:rsidRDefault="00B04B83" w:rsidP="00370266">
      <w:pPr>
        <w:pStyle w:val="a8"/>
        <w:jc w:val="both"/>
        <w:rPr>
          <w:b/>
          <w:iCs/>
          <w:color w:val="000000"/>
          <w:sz w:val="28"/>
          <w:szCs w:val="28"/>
          <w:lang w:eastAsia="ru-RU"/>
        </w:rPr>
      </w:pPr>
      <w:r>
        <w:rPr>
          <w:b/>
          <w:iCs/>
          <w:color w:val="000000"/>
          <w:sz w:val="28"/>
          <w:szCs w:val="28"/>
          <w:lang w:eastAsia="ru-RU"/>
        </w:rPr>
        <w:t xml:space="preserve">4. </w:t>
      </w:r>
      <w:r w:rsidR="002255F2" w:rsidRPr="00B04B83">
        <w:rPr>
          <w:b/>
          <w:iCs/>
          <w:color w:val="000000"/>
          <w:sz w:val="28"/>
          <w:szCs w:val="28"/>
          <w:lang w:eastAsia="ru-RU"/>
        </w:rPr>
        <w:t xml:space="preserve">Принципы педагогической деятельности </w:t>
      </w:r>
    </w:p>
    <w:p w:rsidR="002255F2" w:rsidRPr="00B04B83" w:rsidRDefault="002255F2" w:rsidP="00370266">
      <w:pPr>
        <w:pStyle w:val="a8"/>
        <w:jc w:val="both"/>
        <w:rPr>
          <w:b/>
          <w:color w:val="000000"/>
          <w:sz w:val="28"/>
          <w:szCs w:val="28"/>
          <w:lang w:eastAsia="ru-RU"/>
        </w:rPr>
      </w:pPr>
      <w:r w:rsidRPr="00B04B83">
        <w:rPr>
          <w:b/>
          <w:iCs/>
          <w:color w:val="000000"/>
          <w:sz w:val="28"/>
          <w:szCs w:val="28"/>
          <w:lang w:eastAsia="ru-RU"/>
        </w:rPr>
        <w:t>в работе с одарёнными детьми</w:t>
      </w:r>
    </w:p>
    <w:p w:rsidR="002255F2" w:rsidRPr="00370266" w:rsidRDefault="00B04B83" w:rsidP="00370266">
      <w:pPr>
        <w:pStyle w:val="a8"/>
        <w:jc w:val="both"/>
        <w:rPr>
          <w:sz w:val="28"/>
          <w:szCs w:val="28"/>
          <w:lang w:eastAsia="ru-RU"/>
        </w:rPr>
      </w:pPr>
      <w:r>
        <w:rPr>
          <w:sz w:val="28"/>
          <w:szCs w:val="28"/>
          <w:lang w:eastAsia="ru-RU"/>
        </w:rPr>
        <w:t xml:space="preserve">        </w:t>
      </w:r>
      <w:r w:rsidR="002255F2" w:rsidRPr="00370266">
        <w:rPr>
          <w:sz w:val="28"/>
          <w:szCs w:val="28"/>
          <w:lang w:eastAsia="ru-RU"/>
        </w:rPr>
        <w:t xml:space="preserve">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002255F2" w:rsidRPr="00370266">
        <w:rPr>
          <w:sz w:val="28"/>
          <w:szCs w:val="28"/>
          <w:lang w:eastAsia="ru-RU"/>
        </w:rPr>
        <w:t>микрогруппах</w:t>
      </w:r>
      <w:proofErr w:type="spellEnd"/>
      <w:r w:rsidR="002255F2" w:rsidRPr="00370266">
        <w:rPr>
          <w:sz w:val="28"/>
          <w:szCs w:val="28"/>
          <w:lang w:eastAsia="ru-RU"/>
        </w:rPr>
        <w:t xml:space="preserve">, в </w:t>
      </w:r>
      <w:r w:rsidR="002255F2" w:rsidRPr="00370266">
        <w:rPr>
          <w:sz w:val="28"/>
          <w:szCs w:val="28"/>
          <w:lang w:eastAsia="ru-RU"/>
        </w:rPr>
        <w:lastRenderedPageBreak/>
        <w:t xml:space="preserve">использовании ИКТ, технологии </w:t>
      </w:r>
      <w:proofErr w:type="spellStart"/>
      <w:r w:rsidR="002255F2" w:rsidRPr="00370266">
        <w:rPr>
          <w:sz w:val="28"/>
          <w:szCs w:val="28"/>
          <w:lang w:eastAsia="ru-RU"/>
        </w:rPr>
        <w:t>разноуровневого</w:t>
      </w:r>
      <w:proofErr w:type="spellEnd"/>
      <w:r w:rsidR="002255F2" w:rsidRPr="00370266">
        <w:rPr>
          <w:sz w:val="28"/>
          <w:szCs w:val="28"/>
          <w:lang w:eastAsia="ru-RU"/>
        </w:rPr>
        <w:t xml:space="preserve"> обучения, проектной деятельности.</w:t>
      </w:r>
    </w:p>
    <w:p w:rsidR="002255F2" w:rsidRPr="00370266" w:rsidRDefault="002255F2" w:rsidP="00370266">
      <w:pPr>
        <w:pStyle w:val="a8"/>
        <w:jc w:val="both"/>
        <w:rPr>
          <w:sz w:val="28"/>
          <w:szCs w:val="28"/>
          <w:u w:val="single"/>
          <w:lang w:eastAsia="ru-RU"/>
        </w:rPr>
      </w:pPr>
      <w:r w:rsidRPr="00B04B83">
        <w:rPr>
          <w:b/>
          <w:bCs/>
          <w:sz w:val="28"/>
          <w:szCs w:val="28"/>
          <w:lang w:eastAsia="ru-RU"/>
        </w:rPr>
        <w:t>Принцип индивидуализации</w:t>
      </w:r>
      <w:r w:rsidRPr="00370266">
        <w:rPr>
          <w:sz w:val="28"/>
          <w:szCs w:val="28"/>
          <w:lang w:eastAsia="ru-RU"/>
        </w:rPr>
        <w:t xml:space="preserve"> – подразумевает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2255F2" w:rsidRPr="00370266" w:rsidRDefault="002255F2" w:rsidP="00370266">
      <w:pPr>
        <w:pStyle w:val="a8"/>
        <w:jc w:val="both"/>
        <w:rPr>
          <w:sz w:val="28"/>
          <w:szCs w:val="28"/>
          <w:u w:val="single"/>
          <w:lang w:eastAsia="ru-RU"/>
        </w:rPr>
      </w:pPr>
      <w:r w:rsidRPr="00B04B83">
        <w:rPr>
          <w:b/>
          <w:bCs/>
          <w:sz w:val="28"/>
          <w:szCs w:val="28"/>
          <w:lang w:eastAsia="ru-RU"/>
        </w:rPr>
        <w:t>Принцип целостности образования</w:t>
      </w:r>
      <w:r w:rsidRPr="00370266">
        <w:rPr>
          <w:sz w:val="28"/>
          <w:szCs w:val="28"/>
          <w:lang w:eastAsia="ru-RU"/>
        </w:rPr>
        <w:t xml:space="preserve">– </w:t>
      </w:r>
      <w:proofErr w:type="gramStart"/>
      <w:r w:rsidRPr="00370266">
        <w:rPr>
          <w:sz w:val="28"/>
          <w:szCs w:val="28"/>
          <w:lang w:eastAsia="ru-RU"/>
        </w:rPr>
        <w:t>по</w:t>
      </w:r>
      <w:proofErr w:type="gramEnd"/>
      <w:r w:rsidRPr="00370266">
        <w:rPr>
          <w:sz w:val="28"/>
          <w:szCs w:val="28"/>
          <w:lang w:eastAsia="ru-RU"/>
        </w:rPr>
        <w:t>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2255F2" w:rsidRPr="00370266" w:rsidRDefault="002255F2" w:rsidP="00370266">
      <w:pPr>
        <w:pStyle w:val="a8"/>
        <w:jc w:val="both"/>
        <w:rPr>
          <w:sz w:val="28"/>
          <w:szCs w:val="28"/>
          <w:lang w:eastAsia="ru-RU"/>
        </w:rPr>
      </w:pPr>
      <w:r w:rsidRPr="00B04B83">
        <w:rPr>
          <w:b/>
          <w:iCs/>
          <w:sz w:val="28"/>
          <w:szCs w:val="28"/>
          <w:lang w:eastAsia="ru-RU"/>
        </w:rPr>
        <w:t>Принцип вариативности</w:t>
      </w:r>
      <w:r w:rsidR="00B04B83">
        <w:rPr>
          <w:b/>
          <w:iCs/>
          <w:sz w:val="28"/>
          <w:szCs w:val="28"/>
          <w:lang w:eastAsia="ru-RU"/>
        </w:rPr>
        <w:t xml:space="preserve"> </w:t>
      </w:r>
      <w:r w:rsidRPr="00B04B83">
        <w:rPr>
          <w:b/>
          <w:sz w:val="28"/>
          <w:szCs w:val="28"/>
          <w:lang w:eastAsia="ru-RU"/>
        </w:rPr>
        <w:t>предполагает</w:t>
      </w:r>
      <w:r w:rsidRPr="00370266">
        <w:rPr>
          <w:sz w:val="28"/>
          <w:szCs w:val="28"/>
          <w:lang w:eastAsia="ru-RU"/>
        </w:rPr>
        <w:t xml:space="preserve"> гибкое сочетание обязательных базовых и профильных предметов, курсов по выбору,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 </w:t>
      </w:r>
    </w:p>
    <w:p w:rsidR="002255F2" w:rsidRPr="00370266" w:rsidRDefault="002255F2" w:rsidP="00370266">
      <w:pPr>
        <w:pStyle w:val="a8"/>
        <w:jc w:val="both"/>
        <w:rPr>
          <w:sz w:val="28"/>
          <w:szCs w:val="28"/>
          <w:u w:val="single"/>
          <w:lang w:eastAsia="ru-RU"/>
        </w:rPr>
      </w:pPr>
      <w:r w:rsidRPr="00B04B83">
        <w:rPr>
          <w:b/>
          <w:bCs/>
          <w:sz w:val="28"/>
          <w:szCs w:val="28"/>
          <w:lang w:eastAsia="ru-RU"/>
        </w:rPr>
        <w:t>Принцип развивающего обучения</w:t>
      </w:r>
      <w:r w:rsidRPr="00370266">
        <w:rPr>
          <w:bCs/>
          <w:sz w:val="28"/>
          <w:szCs w:val="28"/>
          <w:lang w:eastAsia="ru-RU"/>
        </w:rPr>
        <w:t xml:space="preserve"> </w:t>
      </w:r>
      <w:r w:rsidRPr="00370266">
        <w:rPr>
          <w:sz w:val="28"/>
          <w:szCs w:val="28"/>
          <w:lang w:eastAsia="ru-RU"/>
        </w:rPr>
        <w:t>– развивающее обучение опирается на зону ближайшего развития ребенка и способствует ускорению развития.</w:t>
      </w:r>
    </w:p>
    <w:p w:rsidR="002255F2" w:rsidRPr="00370266" w:rsidRDefault="002255F2" w:rsidP="00370266">
      <w:pPr>
        <w:pStyle w:val="a8"/>
        <w:jc w:val="both"/>
        <w:rPr>
          <w:sz w:val="28"/>
          <w:szCs w:val="28"/>
          <w:lang w:eastAsia="ru-RU"/>
        </w:rPr>
      </w:pPr>
      <w:r w:rsidRPr="00B04B83">
        <w:rPr>
          <w:b/>
          <w:bCs/>
          <w:sz w:val="28"/>
          <w:szCs w:val="28"/>
          <w:lang w:eastAsia="ru-RU"/>
        </w:rPr>
        <w:t>Принцип обновления содержания</w:t>
      </w:r>
      <w:r w:rsidRPr="00370266">
        <w:rPr>
          <w:bCs/>
          <w:sz w:val="28"/>
          <w:szCs w:val="28"/>
          <w:lang w:eastAsia="ru-RU"/>
        </w:rPr>
        <w:t xml:space="preserve"> и методов обучения</w:t>
      </w:r>
      <w:r w:rsidRPr="00370266">
        <w:rPr>
          <w:sz w:val="28"/>
          <w:szCs w:val="28"/>
          <w:lang w:eastAsia="ru-RU"/>
        </w:rPr>
        <w:t xml:space="preserve"> – использование эффективных образовательных технологий, внедрение в практику инноваций, ФГОС.</w:t>
      </w:r>
    </w:p>
    <w:p w:rsidR="00951764" w:rsidRPr="00370266" w:rsidRDefault="00951764" w:rsidP="00370266">
      <w:pPr>
        <w:pStyle w:val="a8"/>
        <w:jc w:val="both"/>
        <w:rPr>
          <w:color w:val="000000"/>
          <w:sz w:val="28"/>
          <w:szCs w:val="28"/>
          <w:lang w:eastAsia="ru-RU"/>
        </w:rPr>
      </w:pPr>
      <w:r w:rsidRPr="00370266">
        <w:rPr>
          <w:color w:val="000000"/>
          <w:sz w:val="28"/>
          <w:szCs w:val="28"/>
          <w:lang w:eastAsia="ru-RU"/>
        </w:rPr>
        <w:t xml:space="preserve">Основной задачей  работы с одарёнными детьми, является создание условий для развития и реализации их способностей, причём не только специальных, но и общих. </w:t>
      </w:r>
    </w:p>
    <w:p w:rsidR="00951764" w:rsidRPr="00370266" w:rsidRDefault="00951764" w:rsidP="00370266">
      <w:pPr>
        <w:pStyle w:val="a8"/>
        <w:jc w:val="both"/>
        <w:rPr>
          <w:sz w:val="28"/>
          <w:szCs w:val="28"/>
          <w:lang w:eastAsia="ru-RU"/>
        </w:rPr>
      </w:pPr>
      <w:r w:rsidRPr="00370266">
        <w:rPr>
          <w:sz w:val="28"/>
          <w:szCs w:val="28"/>
          <w:lang w:eastAsia="ru-RU"/>
        </w:rPr>
        <w:t>Поэтому в качестве приоритетных целей обучения выделяю следующие:</w:t>
      </w:r>
    </w:p>
    <w:p w:rsidR="00951764" w:rsidRPr="00370266" w:rsidRDefault="00951764" w:rsidP="00370266">
      <w:pPr>
        <w:pStyle w:val="a8"/>
        <w:jc w:val="both"/>
        <w:rPr>
          <w:sz w:val="28"/>
          <w:szCs w:val="28"/>
          <w:lang w:eastAsia="ru-RU"/>
        </w:rPr>
      </w:pPr>
      <w:r w:rsidRPr="00370266">
        <w:rPr>
          <w:sz w:val="28"/>
          <w:szCs w:val="28"/>
          <w:lang w:eastAsia="ru-RU"/>
        </w:rPr>
        <w:t>- обеспечение широкой общеобразовательной подготовки высокого уровня, обусловливающей высокого уровня предметной и ключевых компетентностей в соответствии с индивидуальными потребностями и склонностями учащихся;</w:t>
      </w:r>
    </w:p>
    <w:p w:rsidR="00951764" w:rsidRPr="00370266" w:rsidRDefault="00951764" w:rsidP="00370266">
      <w:pPr>
        <w:pStyle w:val="a8"/>
        <w:jc w:val="both"/>
        <w:rPr>
          <w:sz w:val="28"/>
          <w:szCs w:val="28"/>
          <w:lang w:eastAsia="ru-RU"/>
        </w:rPr>
      </w:pPr>
      <w:r w:rsidRPr="00370266">
        <w:rPr>
          <w:sz w:val="28"/>
          <w:szCs w:val="28"/>
          <w:lang w:eastAsia="ru-RU"/>
        </w:rPr>
        <w:t>- развитие духовно-нравственных основ личности одаренного ребенка</w:t>
      </w:r>
    </w:p>
    <w:p w:rsidR="00951764" w:rsidRPr="00370266" w:rsidRDefault="00951764" w:rsidP="00370266">
      <w:pPr>
        <w:pStyle w:val="a8"/>
        <w:jc w:val="both"/>
        <w:rPr>
          <w:sz w:val="28"/>
          <w:szCs w:val="28"/>
          <w:lang w:eastAsia="ru-RU"/>
        </w:rPr>
      </w:pPr>
      <w:r w:rsidRPr="00370266">
        <w:rPr>
          <w:sz w:val="28"/>
          <w:szCs w:val="28"/>
          <w:lang w:eastAsia="ru-RU"/>
        </w:rPr>
        <w:t>- развитие индивидуальности одаренного ребенка.</w:t>
      </w:r>
    </w:p>
    <w:p w:rsidR="00951764" w:rsidRPr="00370266" w:rsidRDefault="00951764" w:rsidP="00370266">
      <w:pPr>
        <w:pStyle w:val="a8"/>
        <w:jc w:val="both"/>
        <w:rPr>
          <w:color w:val="000000"/>
          <w:sz w:val="28"/>
          <w:szCs w:val="28"/>
          <w:lang w:eastAsia="ru-RU"/>
        </w:rPr>
      </w:pPr>
      <w:r w:rsidRPr="00370266">
        <w:rPr>
          <w:color w:val="000000"/>
          <w:sz w:val="28"/>
          <w:szCs w:val="28"/>
          <w:lang w:eastAsia="ru-RU"/>
        </w:rPr>
        <w:t>Для выявления трудностей испытываемых одаренными детьми в учебном процессе необходимо учитывать возрастные и личностные особенности ребенка, а также проводить мониторинг, с целью последующей корректировки деятельности учителя.</w:t>
      </w:r>
    </w:p>
    <w:p w:rsidR="00951764" w:rsidRPr="001611E3" w:rsidRDefault="00B04B83" w:rsidP="00370266">
      <w:pPr>
        <w:pStyle w:val="a8"/>
        <w:jc w:val="both"/>
        <w:rPr>
          <w:b/>
          <w:color w:val="000000"/>
          <w:sz w:val="28"/>
          <w:szCs w:val="28"/>
          <w:lang w:eastAsia="ru-RU"/>
        </w:rPr>
      </w:pPr>
      <w:r w:rsidRPr="001611E3">
        <w:rPr>
          <w:b/>
          <w:color w:val="000000"/>
          <w:sz w:val="28"/>
          <w:szCs w:val="28"/>
          <w:lang w:eastAsia="ru-RU"/>
        </w:rPr>
        <w:t xml:space="preserve">       </w:t>
      </w:r>
      <w:r w:rsidR="00951764" w:rsidRPr="001611E3">
        <w:rPr>
          <w:b/>
          <w:color w:val="000000"/>
          <w:sz w:val="28"/>
          <w:szCs w:val="28"/>
          <w:lang w:eastAsia="ru-RU"/>
        </w:rPr>
        <w:t>В обучении интеллектуально одаренных учащихся ведущими являются методы творческого характера:</w:t>
      </w:r>
    </w:p>
    <w:p w:rsidR="00951764" w:rsidRPr="00370266" w:rsidRDefault="00951764" w:rsidP="00370266">
      <w:pPr>
        <w:pStyle w:val="a8"/>
        <w:jc w:val="both"/>
        <w:rPr>
          <w:sz w:val="28"/>
          <w:szCs w:val="28"/>
          <w:lang w:eastAsia="ru-RU"/>
        </w:rPr>
      </w:pPr>
      <w:r w:rsidRPr="00370266">
        <w:rPr>
          <w:color w:val="000000"/>
          <w:sz w:val="28"/>
          <w:szCs w:val="28"/>
          <w:lang w:eastAsia="ru-RU"/>
        </w:rPr>
        <w:t>проблемный,</w:t>
      </w:r>
    </w:p>
    <w:p w:rsidR="00951764" w:rsidRPr="00370266" w:rsidRDefault="00951764" w:rsidP="00370266">
      <w:pPr>
        <w:pStyle w:val="a8"/>
        <w:jc w:val="both"/>
        <w:rPr>
          <w:sz w:val="28"/>
          <w:szCs w:val="28"/>
          <w:lang w:eastAsia="ru-RU"/>
        </w:rPr>
      </w:pPr>
      <w:r w:rsidRPr="00370266">
        <w:rPr>
          <w:color w:val="000000"/>
          <w:sz w:val="28"/>
          <w:szCs w:val="28"/>
          <w:lang w:eastAsia="ru-RU"/>
        </w:rPr>
        <w:t xml:space="preserve">поисковый, </w:t>
      </w:r>
    </w:p>
    <w:p w:rsidR="00951764" w:rsidRPr="00370266" w:rsidRDefault="00951764" w:rsidP="00370266">
      <w:pPr>
        <w:pStyle w:val="a8"/>
        <w:jc w:val="both"/>
        <w:rPr>
          <w:sz w:val="28"/>
          <w:szCs w:val="28"/>
          <w:lang w:eastAsia="ru-RU"/>
        </w:rPr>
      </w:pPr>
      <w:r w:rsidRPr="00370266">
        <w:rPr>
          <w:color w:val="000000"/>
          <w:sz w:val="28"/>
          <w:szCs w:val="28"/>
          <w:lang w:eastAsia="ru-RU"/>
        </w:rPr>
        <w:t xml:space="preserve">эвристический, </w:t>
      </w:r>
    </w:p>
    <w:p w:rsidR="00951764" w:rsidRPr="00370266" w:rsidRDefault="00951764" w:rsidP="00370266">
      <w:pPr>
        <w:pStyle w:val="a8"/>
        <w:jc w:val="both"/>
        <w:rPr>
          <w:sz w:val="28"/>
          <w:szCs w:val="28"/>
          <w:lang w:eastAsia="ru-RU"/>
        </w:rPr>
      </w:pPr>
      <w:r w:rsidRPr="00370266">
        <w:rPr>
          <w:color w:val="000000"/>
          <w:sz w:val="28"/>
          <w:szCs w:val="28"/>
          <w:lang w:eastAsia="ru-RU"/>
        </w:rPr>
        <w:t xml:space="preserve">исследовательский, </w:t>
      </w:r>
    </w:p>
    <w:p w:rsidR="00951764" w:rsidRPr="00370266" w:rsidRDefault="00951764" w:rsidP="00370266">
      <w:pPr>
        <w:pStyle w:val="a8"/>
        <w:jc w:val="both"/>
        <w:rPr>
          <w:sz w:val="28"/>
          <w:szCs w:val="28"/>
          <w:lang w:eastAsia="ru-RU"/>
        </w:rPr>
      </w:pPr>
      <w:r w:rsidRPr="00370266">
        <w:rPr>
          <w:color w:val="000000"/>
          <w:sz w:val="28"/>
          <w:szCs w:val="28"/>
          <w:lang w:eastAsia="ru-RU"/>
        </w:rPr>
        <w:t>проектный.</w:t>
      </w:r>
    </w:p>
    <w:p w:rsidR="00951764" w:rsidRPr="00370266" w:rsidRDefault="001611E3" w:rsidP="00370266">
      <w:pPr>
        <w:pStyle w:val="a8"/>
        <w:jc w:val="both"/>
        <w:rPr>
          <w:sz w:val="28"/>
          <w:szCs w:val="28"/>
          <w:lang w:eastAsia="ru-RU"/>
        </w:rPr>
      </w:pPr>
      <w:r>
        <w:rPr>
          <w:color w:val="000000"/>
          <w:sz w:val="28"/>
          <w:szCs w:val="28"/>
          <w:lang w:eastAsia="ru-RU"/>
        </w:rPr>
        <w:t xml:space="preserve">       </w:t>
      </w:r>
      <w:r w:rsidR="00951764" w:rsidRPr="00370266">
        <w:rPr>
          <w:color w:val="000000"/>
          <w:sz w:val="28"/>
          <w:szCs w:val="28"/>
          <w:lang w:eastAsia="ru-RU"/>
        </w:rPr>
        <w:t>Данные методы необходимо применять в сочетании с методами самостоятельной, индивидуальной и групповой работы.</w:t>
      </w:r>
    </w:p>
    <w:p w:rsidR="00951764" w:rsidRPr="00370266" w:rsidRDefault="00951764" w:rsidP="00370266">
      <w:pPr>
        <w:pStyle w:val="a8"/>
        <w:jc w:val="both"/>
        <w:rPr>
          <w:sz w:val="28"/>
          <w:szCs w:val="28"/>
          <w:lang w:eastAsia="ru-RU"/>
        </w:rPr>
      </w:pPr>
      <w:r w:rsidRPr="00370266">
        <w:rPr>
          <w:sz w:val="28"/>
          <w:szCs w:val="28"/>
          <w:lang w:eastAsia="ru-RU"/>
        </w:rPr>
        <w:t xml:space="preserve">Все методы и формы работы с одарёнными детьми должны в полной мере учитывать возрастные и индивидные особенности ребёнка и ориентироваться на эффективную помощь в решении его проблем, так как они являются важным фактором его успешности в формировании учебных компетенций, а также развития его познавательных способностей и личностных качеств. Именно </w:t>
      </w:r>
      <w:r w:rsidRPr="00370266">
        <w:rPr>
          <w:sz w:val="28"/>
          <w:szCs w:val="28"/>
          <w:lang w:eastAsia="ru-RU"/>
        </w:rPr>
        <w:lastRenderedPageBreak/>
        <w:t>поэтому при выборе технологии работы с классом, в котором есть одарённые дети, безусловно, необходимо останавливаться на тех задачах учебной деятельности, которые основаны на идеях личностно-ориентированного образования.</w:t>
      </w:r>
    </w:p>
    <w:p w:rsidR="00951764" w:rsidRPr="00B04B83" w:rsidRDefault="00B04B83" w:rsidP="00370266">
      <w:pPr>
        <w:pStyle w:val="a8"/>
        <w:jc w:val="both"/>
        <w:rPr>
          <w:b/>
          <w:bCs/>
          <w:sz w:val="28"/>
          <w:szCs w:val="28"/>
          <w:lang w:eastAsia="ru-RU"/>
        </w:rPr>
      </w:pPr>
      <w:r>
        <w:rPr>
          <w:b/>
          <w:color w:val="00000A"/>
          <w:sz w:val="28"/>
          <w:szCs w:val="28"/>
          <w:lang w:eastAsia="ru-RU"/>
        </w:rPr>
        <w:t>5.</w:t>
      </w:r>
      <w:r w:rsidR="00951764" w:rsidRPr="00B04B83">
        <w:rPr>
          <w:b/>
          <w:color w:val="00000A"/>
          <w:sz w:val="28"/>
          <w:szCs w:val="28"/>
          <w:lang w:eastAsia="ru-RU"/>
        </w:rPr>
        <w:t>Образовательные технологии</w:t>
      </w:r>
      <w:r>
        <w:rPr>
          <w:b/>
          <w:color w:val="00000A"/>
          <w:sz w:val="28"/>
          <w:szCs w:val="28"/>
          <w:lang w:eastAsia="ru-RU"/>
        </w:rPr>
        <w:t>:</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Технология развития критического мышления</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 xml:space="preserve">Формирование у школьников через интерактивное включение </w:t>
      </w:r>
      <w:proofErr w:type="gramStart"/>
      <w:r w:rsidR="00951764" w:rsidRPr="00370266">
        <w:rPr>
          <w:color w:val="00000A"/>
          <w:sz w:val="28"/>
          <w:szCs w:val="28"/>
          <w:lang w:eastAsia="ru-RU"/>
        </w:rPr>
        <w:t>в</w:t>
      </w:r>
      <w:proofErr w:type="gramEnd"/>
    </w:p>
    <w:p w:rsidR="00951764" w:rsidRPr="00370266" w:rsidRDefault="00951764" w:rsidP="00370266">
      <w:pPr>
        <w:pStyle w:val="a8"/>
        <w:jc w:val="both"/>
        <w:rPr>
          <w:bCs/>
          <w:sz w:val="28"/>
          <w:szCs w:val="28"/>
          <w:lang w:eastAsia="ru-RU"/>
        </w:rPr>
      </w:pPr>
      <w:r w:rsidRPr="00370266">
        <w:rPr>
          <w:color w:val="00000A"/>
          <w:sz w:val="28"/>
          <w:szCs w:val="28"/>
          <w:lang w:eastAsia="ru-RU"/>
        </w:rPr>
        <w:t>учебный процесс критического мышления.</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Формирование культуры работы с информацией.</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Проектный метод обучения</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Активизация самостоятельной поисковой деятельности учеников, то есть проектирования.</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Стимулирование познавательного интереса.</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Развитие исследовательских умений и навыков: выявление и постановка проблемы, формулирование гипотезы, планирование исследовательских действий, сбор данных и их анализ, составление научных докладов,</w:t>
      </w:r>
      <w:r>
        <w:rPr>
          <w:color w:val="00000A"/>
          <w:sz w:val="28"/>
          <w:szCs w:val="28"/>
          <w:lang w:eastAsia="ru-RU"/>
        </w:rPr>
        <w:t xml:space="preserve"> </w:t>
      </w:r>
      <w:r w:rsidR="00951764" w:rsidRPr="00370266">
        <w:rPr>
          <w:color w:val="00000A"/>
          <w:sz w:val="28"/>
          <w:szCs w:val="28"/>
          <w:lang w:eastAsia="ru-RU"/>
        </w:rPr>
        <w:t>построение обобщений и выводов, рецензирование работы, защита проекта.</w:t>
      </w:r>
    </w:p>
    <w:p w:rsidR="00951764" w:rsidRPr="00370266" w:rsidRDefault="00B04B83" w:rsidP="00370266">
      <w:pPr>
        <w:pStyle w:val="a8"/>
        <w:jc w:val="both"/>
        <w:rPr>
          <w:bCs/>
          <w:sz w:val="28"/>
          <w:szCs w:val="28"/>
          <w:lang w:eastAsia="ru-RU"/>
        </w:rPr>
      </w:pPr>
      <w:r>
        <w:rPr>
          <w:color w:val="00000A"/>
          <w:sz w:val="28"/>
          <w:szCs w:val="28"/>
          <w:lang w:eastAsia="ru-RU"/>
        </w:rPr>
        <w:t xml:space="preserve">- </w:t>
      </w:r>
      <w:proofErr w:type="spellStart"/>
      <w:r w:rsidR="00951764" w:rsidRPr="00370266">
        <w:rPr>
          <w:color w:val="00000A"/>
          <w:sz w:val="28"/>
          <w:szCs w:val="28"/>
          <w:lang w:eastAsia="ru-RU"/>
        </w:rPr>
        <w:t>Разноуровневое</w:t>
      </w:r>
      <w:proofErr w:type="spellEnd"/>
      <w:r w:rsidR="00951764" w:rsidRPr="00370266">
        <w:rPr>
          <w:color w:val="00000A"/>
          <w:sz w:val="28"/>
          <w:szCs w:val="28"/>
          <w:lang w:eastAsia="ru-RU"/>
        </w:rPr>
        <w:t xml:space="preserve"> обучение</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Обеспечение усвоения учебного материала каждым учеником в зоне его ближайшего развития на основе особенностей его субъектного опыта.</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Технология решения изобретательских задач (ТРИЗ)</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Воспитание творческой личности, подготовленной к решению</w:t>
      </w:r>
    </w:p>
    <w:p w:rsidR="00951764" w:rsidRPr="00370266" w:rsidRDefault="00951764" w:rsidP="00370266">
      <w:pPr>
        <w:pStyle w:val="a8"/>
        <w:jc w:val="both"/>
        <w:rPr>
          <w:bCs/>
          <w:sz w:val="28"/>
          <w:szCs w:val="28"/>
          <w:lang w:eastAsia="ru-RU"/>
        </w:rPr>
      </w:pPr>
      <w:r w:rsidRPr="00370266">
        <w:rPr>
          <w:color w:val="00000A"/>
          <w:sz w:val="28"/>
          <w:szCs w:val="28"/>
          <w:lang w:eastAsia="ru-RU"/>
        </w:rPr>
        <w:t>сложных проблем в различных областях деятельности.</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 xml:space="preserve">Развитие творческого воображения с целью преодоления </w:t>
      </w:r>
    </w:p>
    <w:p w:rsidR="00951764" w:rsidRPr="00370266" w:rsidRDefault="00951764" w:rsidP="00370266">
      <w:pPr>
        <w:pStyle w:val="a8"/>
        <w:jc w:val="both"/>
        <w:rPr>
          <w:bCs/>
          <w:sz w:val="28"/>
          <w:szCs w:val="28"/>
          <w:lang w:eastAsia="ru-RU"/>
        </w:rPr>
      </w:pPr>
      <w:r w:rsidRPr="00370266">
        <w:rPr>
          <w:color w:val="00000A"/>
          <w:sz w:val="28"/>
          <w:szCs w:val="28"/>
          <w:lang w:eastAsia="ru-RU"/>
        </w:rPr>
        <w:t>стереотипов решателя, выработки умения работать с нетривиальными идеями.</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Исследовательские методы обучения</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Технология «Дебаты»</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Развитие коммуникативной культуры и навыков публичного выступления, ведения диалога.</w:t>
      </w:r>
    </w:p>
    <w:p w:rsidR="00951764" w:rsidRPr="00370266" w:rsidRDefault="001611E3" w:rsidP="00370266">
      <w:pPr>
        <w:pStyle w:val="a8"/>
        <w:jc w:val="both"/>
        <w:rPr>
          <w:bCs/>
          <w:sz w:val="28"/>
          <w:szCs w:val="28"/>
          <w:lang w:eastAsia="ru-RU"/>
        </w:rPr>
      </w:pPr>
      <w:r>
        <w:rPr>
          <w:color w:val="00000A"/>
          <w:sz w:val="28"/>
          <w:szCs w:val="28"/>
          <w:lang w:eastAsia="ru-RU"/>
        </w:rPr>
        <w:t xml:space="preserve">- </w:t>
      </w:r>
      <w:r w:rsidR="00951764" w:rsidRPr="00370266">
        <w:rPr>
          <w:color w:val="00000A"/>
          <w:sz w:val="28"/>
          <w:szCs w:val="28"/>
          <w:lang w:eastAsia="ru-RU"/>
        </w:rPr>
        <w:t>Система инновационной оценки «портфолио»</w:t>
      </w:r>
    </w:p>
    <w:p w:rsidR="00951764" w:rsidRPr="00370266" w:rsidRDefault="001611E3" w:rsidP="00370266">
      <w:pPr>
        <w:pStyle w:val="a8"/>
        <w:jc w:val="both"/>
        <w:rPr>
          <w:bCs/>
          <w:sz w:val="28"/>
          <w:szCs w:val="28"/>
          <w:lang w:eastAsia="ru-RU"/>
        </w:rPr>
      </w:pPr>
      <w:r>
        <w:rPr>
          <w:sz w:val="28"/>
          <w:szCs w:val="28"/>
          <w:lang w:eastAsia="ru-RU"/>
        </w:rPr>
        <w:t xml:space="preserve">- </w:t>
      </w:r>
      <w:r w:rsidR="00951764" w:rsidRPr="00370266">
        <w:rPr>
          <w:sz w:val="28"/>
          <w:szCs w:val="28"/>
          <w:lang w:eastAsia="ru-RU"/>
        </w:rPr>
        <w:t>Интерактивное обучение</w:t>
      </w:r>
    </w:p>
    <w:p w:rsidR="00951764" w:rsidRPr="00370266" w:rsidRDefault="00951764" w:rsidP="00370266">
      <w:pPr>
        <w:pStyle w:val="a8"/>
        <w:jc w:val="both"/>
        <w:rPr>
          <w:sz w:val="28"/>
          <w:szCs w:val="28"/>
          <w:lang w:eastAsia="ru-RU"/>
        </w:rPr>
      </w:pPr>
      <w:r w:rsidRPr="00370266">
        <w:rPr>
          <w:color w:val="000000"/>
          <w:sz w:val="28"/>
          <w:szCs w:val="28"/>
          <w:lang w:eastAsia="ru-RU"/>
        </w:rPr>
        <w:t>Данные педагогические технологии развивают умения управлять информацией: искать, наилучшим способом присваивать, находить в ней смысл, применять в жизни.</w:t>
      </w:r>
    </w:p>
    <w:p w:rsidR="00C6013B" w:rsidRPr="00370266" w:rsidRDefault="00951764" w:rsidP="00370266">
      <w:pPr>
        <w:pStyle w:val="a8"/>
        <w:jc w:val="both"/>
        <w:rPr>
          <w:sz w:val="28"/>
          <w:szCs w:val="28"/>
          <w:lang w:eastAsia="ru-RU"/>
        </w:rPr>
      </w:pPr>
      <w:r w:rsidRPr="00370266">
        <w:rPr>
          <w:sz w:val="28"/>
          <w:szCs w:val="28"/>
          <w:lang w:eastAsia="ru-RU"/>
        </w:rPr>
        <w:t>Педагогическая поддержка детей с признаками одарённости должна находить своё воплощение не только на уроках по предмету, но и во внеурочной, внеклассной работе. Именно в ней можно наиболее полно раскрыть таланты и способности ребёнка.</w:t>
      </w:r>
    </w:p>
    <w:p w:rsidR="001F69B2" w:rsidRDefault="00E94AED" w:rsidP="000D0B08">
      <w:pPr>
        <w:pStyle w:val="a8"/>
        <w:numPr>
          <w:ilvl w:val="0"/>
          <w:numId w:val="49"/>
        </w:numPr>
        <w:ind w:left="1843"/>
        <w:rPr>
          <w:b/>
          <w:sz w:val="28"/>
          <w:szCs w:val="28"/>
        </w:rPr>
      </w:pPr>
      <w:r w:rsidRPr="001611E3">
        <w:rPr>
          <w:b/>
          <w:sz w:val="28"/>
          <w:szCs w:val="28"/>
        </w:rPr>
        <w:t>Основные формы работы  и поддержки  одаренных детей</w:t>
      </w:r>
      <w:r w:rsidR="008E7717">
        <w:rPr>
          <w:b/>
          <w:sz w:val="28"/>
          <w:szCs w:val="28"/>
        </w:rPr>
        <w:t>.</w:t>
      </w:r>
    </w:p>
    <w:p w:rsidR="008E7717" w:rsidRPr="001611E3" w:rsidRDefault="008E7717" w:rsidP="008E7717">
      <w:pPr>
        <w:pStyle w:val="a8"/>
        <w:rPr>
          <w:b/>
          <w:sz w:val="28"/>
          <w:szCs w:val="28"/>
        </w:rPr>
      </w:pPr>
      <w:r>
        <w:rPr>
          <w:b/>
          <w:sz w:val="28"/>
          <w:szCs w:val="28"/>
        </w:rPr>
        <w:t>1.</w:t>
      </w:r>
      <w:r w:rsidRPr="004F2457">
        <w:rPr>
          <w:b/>
          <w:sz w:val="28"/>
          <w:szCs w:val="28"/>
        </w:rPr>
        <w:t>Ф</w:t>
      </w:r>
      <w:r w:rsidRPr="001611E3">
        <w:rPr>
          <w:b/>
          <w:sz w:val="28"/>
          <w:szCs w:val="28"/>
        </w:rPr>
        <w:t>ормы работы</w:t>
      </w:r>
      <w:r>
        <w:rPr>
          <w:b/>
          <w:sz w:val="28"/>
          <w:szCs w:val="28"/>
        </w:rPr>
        <w:t>:</w:t>
      </w:r>
      <w:r w:rsidRPr="001611E3">
        <w:rPr>
          <w:b/>
          <w:sz w:val="28"/>
          <w:szCs w:val="28"/>
        </w:rPr>
        <w:t xml:space="preserve">  </w:t>
      </w:r>
    </w:p>
    <w:p w:rsidR="005F5E59" w:rsidRPr="001611E3" w:rsidRDefault="001611E3" w:rsidP="001611E3">
      <w:pPr>
        <w:pStyle w:val="a8"/>
        <w:rPr>
          <w:sz w:val="28"/>
          <w:szCs w:val="28"/>
        </w:rPr>
      </w:pPr>
      <w:r>
        <w:rPr>
          <w:sz w:val="28"/>
          <w:szCs w:val="28"/>
        </w:rPr>
        <w:t xml:space="preserve">- </w:t>
      </w:r>
      <w:r w:rsidR="005F5E59" w:rsidRPr="001611E3">
        <w:rPr>
          <w:sz w:val="28"/>
          <w:szCs w:val="28"/>
        </w:rPr>
        <w:t>групповые занятия с одаренными учащимися;</w:t>
      </w:r>
    </w:p>
    <w:p w:rsidR="005F5E59" w:rsidRPr="001611E3" w:rsidRDefault="001611E3" w:rsidP="001611E3">
      <w:pPr>
        <w:pStyle w:val="a8"/>
        <w:rPr>
          <w:sz w:val="28"/>
          <w:szCs w:val="28"/>
        </w:rPr>
      </w:pPr>
      <w:r>
        <w:rPr>
          <w:sz w:val="28"/>
          <w:szCs w:val="28"/>
        </w:rPr>
        <w:t xml:space="preserve">- </w:t>
      </w:r>
      <w:r w:rsidR="005F5E59" w:rsidRPr="001611E3">
        <w:rPr>
          <w:sz w:val="28"/>
          <w:szCs w:val="28"/>
        </w:rPr>
        <w:t>факультативы;</w:t>
      </w:r>
    </w:p>
    <w:p w:rsidR="005F5E59" w:rsidRPr="001611E3" w:rsidRDefault="001611E3" w:rsidP="001611E3">
      <w:pPr>
        <w:pStyle w:val="a8"/>
        <w:rPr>
          <w:sz w:val="28"/>
          <w:szCs w:val="28"/>
        </w:rPr>
      </w:pPr>
      <w:r>
        <w:rPr>
          <w:sz w:val="28"/>
          <w:szCs w:val="28"/>
        </w:rPr>
        <w:t xml:space="preserve">- </w:t>
      </w:r>
      <w:r w:rsidR="005F5E59" w:rsidRPr="001611E3">
        <w:rPr>
          <w:sz w:val="28"/>
          <w:szCs w:val="28"/>
        </w:rPr>
        <w:t>предметные кружки;</w:t>
      </w:r>
    </w:p>
    <w:p w:rsidR="005F5E59" w:rsidRPr="001611E3" w:rsidRDefault="001611E3" w:rsidP="001611E3">
      <w:pPr>
        <w:pStyle w:val="a8"/>
        <w:rPr>
          <w:sz w:val="28"/>
          <w:szCs w:val="28"/>
        </w:rPr>
      </w:pPr>
      <w:r>
        <w:rPr>
          <w:sz w:val="28"/>
          <w:szCs w:val="28"/>
        </w:rPr>
        <w:t xml:space="preserve">- </w:t>
      </w:r>
      <w:r w:rsidR="005F5E59" w:rsidRPr="001611E3">
        <w:rPr>
          <w:sz w:val="28"/>
          <w:szCs w:val="28"/>
        </w:rPr>
        <w:t>кружки по интересам;</w:t>
      </w:r>
    </w:p>
    <w:p w:rsidR="005F5E59" w:rsidRPr="001611E3" w:rsidRDefault="001611E3" w:rsidP="001611E3">
      <w:pPr>
        <w:pStyle w:val="a8"/>
        <w:rPr>
          <w:sz w:val="28"/>
          <w:szCs w:val="28"/>
        </w:rPr>
      </w:pPr>
      <w:r>
        <w:rPr>
          <w:sz w:val="28"/>
          <w:szCs w:val="28"/>
        </w:rPr>
        <w:lastRenderedPageBreak/>
        <w:t xml:space="preserve">- </w:t>
      </w:r>
      <w:r w:rsidR="005F5E59" w:rsidRPr="001611E3">
        <w:rPr>
          <w:sz w:val="28"/>
          <w:szCs w:val="28"/>
        </w:rPr>
        <w:t>конкурсы;</w:t>
      </w:r>
    </w:p>
    <w:p w:rsidR="005F5E59" w:rsidRPr="001611E3" w:rsidRDefault="001611E3" w:rsidP="001611E3">
      <w:pPr>
        <w:pStyle w:val="a8"/>
        <w:rPr>
          <w:sz w:val="28"/>
          <w:szCs w:val="28"/>
        </w:rPr>
      </w:pPr>
      <w:r>
        <w:rPr>
          <w:sz w:val="28"/>
          <w:szCs w:val="28"/>
        </w:rPr>
        <w:t xml:space="preserve">- </w:t>
      </w:r>
      <w:r w:rsidR="005F5E59" w:rsidRPr="001611E3">
        <w:rPr>
          <w:sz w:val="28"/>
          <w:szCs w:val="28"/>
        </w:rPr>
        <w:t>курсы по выбору;</w:t>
      </w:r>
    </w:p>
    <w:p w:rsidR="005F5E59" w:rsidRPr="001611E3" w:rsidRDefault="001611E3" w:rsidP="001611E3">
      <w:pPr>
        <w:pStyle w:val="a8"/>
        <w:rPr>
          <w:sz w:val="28"/>
          <w:szCs w:val="28"/>
        </w:rPr>
      </w:pPr>
      <w:r>
        <w:rPr>
          <w:sz w:val="28"/>
          <w:szCs w:val="28"/>
        </w:rPr>
        <w:t xml:space="preserve">- </w:t>
      </w:r>
      <w:r w:rsidR="005F5E59" w:rsidRPr="001611E3">
        <w:rPr>
          <w:sz w:val="28"/>
          <w:szCs w:val="28"/>
        </w:rPr>
        <w:t>участие в олимпиадах;</w:t>
      </w:r>
    </w:p>
    <w:p w:rsidR="005F5E59" w:rsidRPr="001611E3" w:rsidRDefault="001611E3" w:rsidP="001611E3">
      <w:pPr>
        <w:pStyle w:val="a8"/>
        <w:rPr>
          <w:sz w:val="28"/>
          <w:szCs w:val="28"/>
        </w:rPr>
      </w:pPr>
      <w:r>
        <w:rPr>
          <w:sz w:val="28"/>
          <w:szCs w:val="28"/>
        </w:rPr>
        <w:t xml:space="preserve">- </w:t>
      </w:r>
      <w:r w:rsidR="005F5E59" w:rsidRPr="001611E3">
        <w:rPr>
          <w:sz w:val="28"/>
          <w:szCs w:val="28"/>
        </w:rPr>
        <w:t>работа по индивидуальным планам;</w:t>
      </w:r>
    </w:p>
    <w:p w:rsidR="005F5E59" w:rsidRPr="001611E3" w:rsidRDefault="001611E3" w:rsidP="001611E3">
      <w:pPr>
        <w:pStyle w:val="a8"/>
        <w:rPr>
          <w:sz w:val="28"/>
          <w:szCs w:val="28"/>
        </w:rPr>
      </w:pPr>
      <w:r>
        <w:rPr>
          <w:sz w:val="28"/>
          <w:szCs w:val="28"/>
        </w:rPr>
        <w:t xml:space="preserve">- </w:t>
      </w:r>
      <w:r w:rsidR="005F5E59" w:rsidRPr="001611E3">
        <w:rPr>
          <w:sz w:val="28"/>
          <w:szCs w:val="28"/>
        </w:rPr>
        <w:t>занятия в профильных классах</w:t>
      </w:r>
      <w:r w:rsidR="008E7717">
        <w:rPr>
          <w:sz w:val="28"/>
          <w:szCs w:val="28"/>
        </w:rPr>
        <w:t>;</w:t>
      </w:r>
    </w:p>
    <w:p w:rsidR="005F5E59" w:rsidRPr="001611E3" w:rsidRDefault="001611E3" w:rsidP="001611E3">
      <w:pPr>
        <w:pStyle w:val="a8"/>
        <w:rPr>
          <w:sz w:val="28"/>
          <w:szCs w:val="28"/>
        </w:rPr>
      </w:pPr>
      <w:r>
        <w:rPr>
          <w:sz w:val="28"/>
          <w:szCs w:val="28"/>
        </w:rPr>
        <w:t xml:space="preserve">- </w:t>
      </w:r>
      <w:r w:rsidR="005F5E59" w:rsidRPr="001611E3">
        <w:rPr>
          <w:sz w:val="28"/>
          <w:szCs w:val="28"/>
        </w:rPr>
        <w:t>интеллектуальные марафоны</w:t>
      </w:r>
      <w:r w:rsidR="008E7717">
        <w:rPr>
          <w:sz w:val="28"/>
          <w:szCs w:val="28"/>
        </w:rPr>
        <w:t>.</w:t>
      </w:r>
    </w:p>
    <w:p w:rsidR="005F5E59" w:rsidRPr="005F5E59" w:rsidRDefault="005F5E59" w:rsidP="001611E3">
      <w:pPr>
        <w:pStyle w:val="a8"/>
      </w:pPr>
      <w:r w:rsidRPr="001611E3">
        <w:rPr>
          <w:sz w:val="28"/>
          <w:szCs w:val="28"/>
        </w:rPr>
        <w:t xml:space="preserve">Программа развития нашей школы предусматривает целенаправленную работу с одаренными учащимися, </w:t>
      </w:r>
      <w:proofErr w:type="gramStart"/>
      <w:r w:rsidRPr="001611E3">
        <w:rPr>
          <w:sz w:val="28"/>
          <w:szCs w:val="28"/>
        </w:rPr>
        <w:t>начиная с начальной школы и до осознанного выбора жизненного пути и реализуется</w:t>
      </w:r>
      <w:proofErr w:type="gramEnd"/>
      <w:r w:rsidRPr="001611E3">
        <w:rPr>
          <w:sz w:val="28"/>
          <w:szCs w:val="28"/>
        </w:rPr>
        <w:t xml:space="preserve"> в действии</w:t>
      </w:r>
      <w:r w:rsidRPr="005F5E59">
        <w:t>.</w:t>
      </w:r>
    </w:p>
    <w:p w:rsidR="005F5E59" w:rsidRPr="002255F2" w:rsidRDefault="005F5E59" w:rsidP="002255F2">
      <w:pPr>
        <w:spacing w:after="0" w:line="360" w:lineRule="auto"/>
        <w:jc w:val="both"/>
        <w:rPr>
          <w:rFonts w:ascii="Times New Roman" w:eastAsia="Times New Roman" w:hAnsi="Times New Roman" w:cs="Times New Roman"/>
          <w:sz w:val="24"/>
          <w:szCs w:val="24"/>
          <w:lang w:eastAsia="ru-RU"/>
        </w:rPr>
      </w:pPr>
      <w:r w:rsidRPr="005F5E59">
        <w:rPr>
          <w:rFonts w:ascii="Times New Roman" w:eastAsia="Times New Roman" w:hAnsi="Times New Roman" w:cs="Times New Roman"/>
          <w:sz w:val="24"/>
          <w:szCs w:val="24"/>
          <w:lang w:eastAsia="ru-RU"/>
        </w:rPr>
        <w:t>         </w:t>
      </w:r>
    </w:p>
    <w:p w:rsidR="001F69B2" w:rsidRPr="001F69B2" w:rsidRDefault="008E7717" w:rsidP="008E771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1F69B2" w:rsidRPr="001F69B2">
        <w:rPr>
          <w:rFonts w:ascii="Times New Roman" w:eastAsia="Times New Roman" w:hAnsi="Times New Roman" w:cs="Times New Roman"/>
          <w:b/>
          <w:bCs/>
          <w:sz w:val="28"/>
          <w:szCs w:val="28"/>
          <w:lang w:eastAsia="ru-RU"/>
        </w:rPr>
        <w:t>Кадровое обеспечение программы</w:t>
      </w:r>
    </w:p>
    <w:p w:rsidR="001F69B2" w:rsidRPr="001F69B2" w:rsidRDefault="001F69B2" w:rsidP="001F69B2">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tblPr>
      <w:tblGrid>
        <w:gridCol w:w="3035"/>
        <w:gridCol w:w="3386"/>
        <w:gridCol w:w="3575"/>
      </w:tblGrid>
      <w:tr w:rsidR="001F69B2" w:rsidRPr="001F69B2" w:rsidTr="001F69B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Группа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Функции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Состав</w:t>
            </w:r>
          </w:p>
        </w:tc>
      </w:tr>
      <w:tr w:rsidR="001F69B2" w:rsidRPr="001F69B2" w:rsidTr="001F69B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Административно-координационная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Осуществление общего контроля и руководства. </w:t>
            </w:r>
          </w:p>
          <w:p w:rsidR="001F69B2" w:rsidRPr="008E7717" w:rsidRDefault="001F69B2" w:rsidP="008E7717">
            <w:pPr>
              <w:pStyle w:val="a8"/>
              <w:rPr>
                <w:sz w:val="28"/>
                <w:szCs w:val="28"/>
              </w:rPr>
            </w:pPr>
            <w:r w:rsidRPr="008E7717">
              <w:rPr>
                <w:sz w:val="28"/>
                <w:szCs w:val="28"/>
              </w:rPr>
              <w:t>Руководство деятельностью коллектива.</w:t>
            </w:r>
          </w:p>
          <w:p w:rsidR="001F69B2" w:rsidRPr="008E7717" w:rsidRDefault="001F69B2" w:rsidP="008E7717">
            <w:pPr>
              <w:pStyle w:val="a8"/>
              <w:rPr>
                <w:sz w:val="28"/>
                <w:szCs w:val="28"/>
              </w:rPr>
            </w:pPr>
            <w:r w:rsidRPr="008E7717">
              <w:rPr>
                <w:sz w:val="28"/>
                <w:szCs w:val="28"/>
              </w:rPr>
              <w:t>Анализ ситуации и внесение корректив.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Директор школы.</w:t>
            </w:r>
          </w:p>
        </w:tc>
      </w:tr>
      <w:tr w:rsidR="001F69B2" w:rsidRPr="001F69B2" w:rsidTr="001F69B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Консультативная, Научно-методическая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Координация реализации программы. </w:t>
            </w:r>
          </w:p>
          <w:p w:rsidR="001F69B2" w:rsidRPr="008E7717" w:rsidRDefault="001F69B2" w:rsidP="008E7717">
            <w:pPr>
              <w:pStyle w:val="a8"/>
              <w:rPr>
                <w:sz w:val="28"/>
                <w:szCs w:val="28"/>
              </w:rPr>
            </w:pPr>
            <w:r w:rsidRPr="008E7717">
              <w:rPr>
                <w:sz w:val="28"/>
                <w:szCs w:val="28"/>
              </w:rPr>
              <w:t>Проведение семинаров, консультаций.</w:t>
            </w:r>
          </w:p>
          <w:p w:rsidR="001F69B2" w:rsidRPr="008E7717" w:rsidRDefault="001F69B2" w:rsidP="008E7717">
            <w:pPr>
              <w:pStyle w:val="a8"/>
              <w:rPr>
                <w:sz w:val="28"/>
                <w:szCs w:val="28"/>
              </w:rPr>
            </w:pPr>
            <w:r w:rsidRPr="008E7717">
              <w:rPr>
                <w:sz w:val="28"/>
                <w:szCs w:val="28"/>
              </w:rPr>
              <w:t>Аналитическая деятельность.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Заместитель директора по ВР, </w:t>
            </w:r>
          </w:p>
          <w:p w:rsidR="001F69B2" w:rsidRPr="008E7717" w:rsidRDefault="001F69B2" w:rsidP="008E7717">
            <w:pPr>
              <w:pStyle w:val="a8"/>
              <w:rPr>
                <w:sz w:val="28"/>
                <w:szCs w:val="28"/>
              </w:rPr>
            </w:pPr>
            <w:r w:rsidRPr="008E7717">
              <w:rPr>
                <w:sz w:val="28"/>
                <w:szCs w:val="28"/>
              </w:rPr>
              <w:t>Заместитель директора по УВР.</w:t>
            </w:r>
          </w:p>
        </w:tc>
      </w:tr>
      <w:tr w:rsidR="001F69B2" w:rsidRPr="001F69B2" w:rsidTr="001F69B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Педагоги школы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Осуществление программы в системе внеклассной работы </w:t>
            </w:r>
          </w:p>
          <w:p w:rsidR="001F69B2" w:rsidRPr="008E7717" w:rsidRDefault="001F69B2" w:rsidP="008E7717">
            <w:pPr>
              <w:pStyle w:val="a8"/>
              <w:rPr>
                <w:sz w:val="28"/>
                <w:szCs w:val="28"/>
              </w:rPr>
            </w:pPr>
            <w:r w:rsidRPr="008E7717">
              <w:rPr>
                <w:sz w:val="28"/>
                <w:szCs w:val="28"/>
              </w:rPr>
              <w:t>Использование новых педагогических технологий</w:t>
            </w:r>
          </w:p>
          <w:p w:rsidR="001F69B2" w:rsidRPr="008E7717" w:rsidRDefault="001F69B2" w:rsidP="008E7717">
            <w:pPr>
              <w:pStyle w:val="a8"/>
              <w:rPr>
                <w:sz w:val="28"/>
                <w:szCs w:val="28"/>
              </w:rPr>
            </w:pPr>
            <w:r w:rsidRPr="008E7717">
              <w:rPr>
                <w:sz w:val="28"/>
                <w:szCs w:val="28"/>
              </w:rPr>
              <w:t>Организация исследовательской работы учащихся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Классные руководители, </w:t>
            </w:r>
          </w:p>
          <w:p w:rsidR="001F69B2" w:rsidRPr="008E7717" w:rsidRDefault="001F69B2" w:rsidP="008E7717">
            <w:pPr>
              <w:pStyle w:val="a8"/>
              <w:rPr>
                <w:sz w:val="28"/>
                <w:szCs w:val="28"/>
              </w:rPr>
            </w:pPr>
            <w:r w:rsidRPr="008E7717">
              <w:rPr>
                <w:sz w:val="28"/>
                <w:szCs w:val="28"/>
              </w:rPr>
              <w:t>Учителя</w:t>
            </w:r>
          </w:p>
          <w:p w:rsidR="001F69B2" w:rsidRPr="008E7717" w:rsidRDefault="001F69B2" w:rsidP="008E7717">
            <w:pPr>
              <w:pStyle w:val="a8"/>
              <w:rPr>
                <w:sz w:val="28"/>
                <w:szCs w:val="28"/>
              </w:rPr>
            </w:pPr>
            <w:r w:rsidRPr="008E7717">
              <w:rPr>
                <w:sz w:val="28"/>
                <w:szCs w:val="28"/>
              </w:rPr>
              <w:t>Педагоги дополнительного образования.</w:t>
            </w:r>
          </w:p>
        </w:tc>
      </w:tr>
      <w:tr w:rsidR="001F69B2" w:rsidRPr="001F69B2" w:rsidTr="001F69B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Специалисты, сотрудничающие со школой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 xml:space="preserve">Организация профессиональной помощи педагогам. </w:t>
            </w:r>
          </w:p>
          <w:p w:rsidR="001F69B2" w:rsidRPr="008E7717" w:rsidRDefault="001F69B2" w:rsidP="008E7717">
            <w:pPr>
              <w:pStyle w:val="a8"/>
              <w:rPr>
                <w:sz w:val="28"/>
                <w:szCs w:val="28"/>
              </w:rPr>
            </w:pPr>
            <w:r w:rsidRPr="008E7717">
              <w:rPr>
                <w:sz w:val="28"/>
                <w:szCs w:val="28"/>
              </w:rPr>
              <w:t>Участие в мероприятиях школы и города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Преподаватели учебных заведений дополнительного образования города.</w:t>
            </w:r>
          </w:p>
        </w:tc>
      </w:tr>
    </w:tbl>
    <w:p w:rsidR="008E7717" w:rsidRDefault="008E7717" w:rsidP="008E7717">
      <w:pPr>
        <w:spacing w:after="0" w:line="240" w:lineRule="auto"/>
        <w:outlineLvl w:val="2"/>
        <w:rPr>
          <w:rFonts w:ascii="Times New Roman" w:eastAsia="Times New Roman" w:hAnsi="Times New Roman" w:cs="Times New Roman"/>
          <w:b/>
          <w:bCs/>
          <w:sz w:val="28"/>
          <w:szCs w:val="28"/>
          <w:u w:val="single"/>
          <w:lang w:eastAsia="ru-RU"/>
        </w:rPr>
      </w:pPr>
    </w:p>
    <w:p w:rsidR="001F69B2" w:rsidRPr="001F69B2" w:rsidRDefault="008E7717" w:rsidP="008E7717">
      <w:pPr>
        <w:spacing w:after="0" w:line="240" w:lineRule="auto"/>
        <w:outlineLvl w:val="2"/>
        <w:rPr>
          <w:rFonts w:ascii="Times New Roman" w:eastAsia="Times New Roman" w:hAnsi="Times New Roman" w:cs="Times New Roman"/>
          <w:b/>
          <w:bCs/>
          <w:sz w:val="28"/>
          <w:szCs w:val="28"/>
          <w:lang w:eastAsia="ru-RU"/>
        </w:rPr>
      </w:pPr>
      <w:r w:rsidRPr="008E7717">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u w:val="single"/>
          <w:lang w:eastAsia="ru-RU"/>
        </w:rPr>
        <w:t xml:space="preserve"> </w:t>
      </w:r>
      <w:r w:rsidR="001F69B2" w:rsidRPr="001F69B2">
        <w:rPr>
          <w:rFonts w:ascii="Times New Roman" w:eastAsia="Times New Roman" w:hAnsi="Times New Roman" w:cs="Times New Roman"/>
          <w:b/>
          <w:bCs/>
          <w:sz w:val="28"/>
          <w:szCs w:val="28"/>
          <w:lang w:eastAsia="ru-RU"/>
        </w:rPr>
        <w:t xml:space="preserve">Методическое обеспечение системы работы с </w:t>
      </w:r>
      <w:proofErr w:type="gramStart"/>
      <w:r w:rsidR="001F69B2" w:rsidRPr="001F69B2">
        <w:rPr>
          <w:rFonts w:ascii="Times New Roman" w:eastAsia="Times New Roman" w:hAnsi="Times New Roman" w:cs="Times New Roman"/>
          <w:b/>
          <w:bCs/>
          <w:sz w:val="28"/>
          <w:szCs w:val="28"/>
          <w:lang w:eastAsia="ru-RU"/>
        </w:rPr>
        <w:t>одаренными</w:t>
      </w:r>
      <w:proofErr w:type="gramEnd"/>
    </w:p>
    <w:p w:rsidR="001F69B2" w:rsidRPr="001F69B2" w:rsidRDefault="001F69B2" w:rsidP="001F69B2">
      <w:pPr>
        <w:spacing w:after="0" w:line="240" w:lineRule="auto"/>
        <w:jc w:val="center"/>
        <w:outlineLvl w:val="2"/>
        <w:rPr>
          <w:rFonts w:ascii="Times New Roman" w:eastAsia="Times New Roman" w:hAnsi="Times New Roman" w:cs="Times New Roman"/>
          <w:b/>
          <w:bCs/>
          <w:sz w:val="28"/>
          <w:szCs w:val="28"/>
          <w:lang w:eastAsia="ru-RU"/>
        </w:rPr>
      </w:pPr>
      <w:r w:rsidRPr="001F69B2">
        <w:rPr>
          <w:rFonts w:ascii="Times New Roman" w:eastAsia="Times New Roman" w:hAnsi="Times New Roman" w:cs="Times New Roman"/>
          <w:b/>
          <w:bCs/>
          <w:sz w:val="28"/>
          <w:szCs w:val="28"/>
          <w:lang w:eastAsia="ru-RU"/>
        </w:rPr>
        <w:t>учащимися в школе</w:t>
      </w:r>
    </w:p>
    <w:p w:rsidR="001F69B2" w:rsidRPr="001F69B2" w:rsidRDefault="001F69B2" w:rsidP="001F69B2">
      <w:pPr>
        <w:spacing w:after="0" w:line="240" w:lineRule="auto"/>
        <w:jc w:val="center"/>
        <w:outlineLvl w:val="2"/>
        <w:rPr>
          <w:rFonts w:ascii="Times New Roman" w:eastAsia="Times New Roman" w:hAnsi="Times New Roman" w:cs="Times New Roman"/>
          <w:b/>
          <w:bCs/>
          <w:sz w:val="28"/>
          <w:szCs w:val="28"/>
          <w:lang w:eastAsia="ru-RU"/>
        </w:rPr>
      </w:pPr>
    </w:p>
    <w:tbl>
      <w:tblPr>
        <w:tblStyle w:val="1"/>
        <w:tblW w:w="0" w:type="auto"/>
        <w:tblLook w:val="04A0"/>
      </w:tblPr>
      <w:tblGrid>
        <w:gridCol w:w="3085"/>
        <w:gridCol w:w="6486"/>
      </w:tblGrid>
      <w:tr w:rsidR="001F69B2" w:rsidRPr="001F69B2" w:rsidTr="001F69B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1F69B2" w:rsidRDefault="001F69B2" w:rsidP="001F69B2">
            <w:pPr>
              <w:jc w:val="center"/>
              <w:rPr>
                <w:rFonts w:ascii="Times New Roman" w:eastAsia="Times New Roman" w:hAnsi="Times New Roman"/>
                <w:sz w:val="28"/>
                <w:szCs w:val="28"/>
              </w:rPr>
            </w:pPr>
            <w:r w:rsidRPr="001F69B2">
              <w:rPr>
                <w:rFonts w:ascii="Times New Roman" w:eastAsia="Times New Roman" w:hAnsi="Times New Roman"/>
                <w:b/>
                <w:bCs/>
                <w:sz w:val="28"/>
                <w:szCs w:val="28"/>
              </w:rPr>
              <w:lastRenderedPageBreak/>
              <w:t>Направление деятельности</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1F69B2" w:rsidRDefault="001F69B2" w:rsidP="001F69B2">
            <w:pPr>
              <w:jc w:val="center"/>
              <w:rPr>
                <w:rFonts w:ascii="Times New Roman" w:eastAsia="Times New Roman" w:hAnsi="Times New Roman"/>
                <w:sz w:val="28"/>
                <w:szCs w:val="28"/>
              </w:rPr>
            </w:pPr>
            <w:r w:rsidRPr="001F69B2">
              <w:rPr>
                <w:rFonts w:ascii="Times New Roman" w:eastAsia="Times New Roman" w:hAnsi="Times New Roman"/>
                <w:b/>
                <w:bCs/>
                <w:sz w:val="28"/>
                <w:szCs w:val="28"/>
              </w:rPr>
              <w:t>Содержание</w:t>
            </w:r>
          </w:p>
        </w:tc>
      </w:tr>
      <w:tr w:rsidR="001F69B2" w:rsidRPr="008E7717" w:rsidTr="001F69B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Информационное обеспечение</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69B2" w:rsidRDefault="001F69B2" w:rsidP="008E7717">
            <w:pPr>
              <w:pStyle w:val="a8"/>
              <w:rPr>
                <w:sz w:val="28"/>
                <w:szCs w:val="28"/>
              </w:rPr>
            </w:pPr>
            <w:r w:rsidRPr="008E7717">
              <w:rPr>
                <w:sz w:val="28"/>
                <w:szCs w:val="28"/>
              </w:rPr>
              <w:t xml:space="preserve">1.Нормативно-правовое обеспечение: </w:t>
            </w:r>
          </w:p>
          <w:p w:rsidR="008E7717" w:rsidRPr="008E7717" w:rsidRDefault="008E7717" w:rsidP="008E7717">
            <w:pPr>
              <w:pStyle w:val="a8"/>
              <w:rPr>
                <w:sz w:val="28"/>
                <w:szCs w:val="28"/>
              </w:rPr>
            </w:pPr>
            <w:r>
              <w:rPr>
                <w:sz w:val="28"/>
                <w:szCs w:val="28"/>
              </w:rPr>
              <w:t xml:space="preserve">Положение о работе с </w:t>
            </w:r>
            <w:proofErr w:type="gramStart"/>
            <w:r>
              <w:rPr>
                <w:sz w:val="28"/>
                <w:szCs w:val="28"/>
              </w:rPr>
              <w:t>одарёнными</w:t>
            </w:r>
            <w:proofErr w:type="gramEnd"/>
            <w:r>
              <w:rPr>
                <w:sz w:val="28"/>
                <w:szCs w:val="28"/>
              </w:rPr>
              <w:t>.</w:t>
            </w:r>
          </w:p>
          <w:p w:rsidR="001F69B2" w:rsidRPr="008E7717" w:rsidRDefault="001F69B2" w:rsidP="008E7717">
            <w:pPr>
              <w:pStyle w:val="a8"/>
              <w:rPr>
                <w:sz w:val="28"/>
                <w:szCs w:val="28"/>
              </w:rPr>
            </w:pPr>
            <w:r w:rsidRPr="008E7717">
              <w:rPr>
                <w:sz w:val="28"/>
                <w:szCs w:val="28"/>
              </w:rPr>
              <w:t>Положение о научном обществе учащихся МБОУ «</w:t>
            </w:r>
            <w:proofErr w:type="spellStart"/>
            <w:r w:rsidRPr="008E7717">
              <w:rPr>
                <w:sz w:val="28"/>
                <w:szCs w:val="28"/>
              </w:rPr>
              <w:t>Т</w:t>
            </w:r>
            <w:r w:rsidR="001822D8">
              <w:rPr>
                <w:sz w:val="28"/>
                <w:szCs w:val="28"/>
              </w:rPr>
              <w:t>енист</w:t>
            </w:r>
            <w:r w:rsidRPr="008E7717">
              <w:rPr>
                <w:sz w:val="28"/>
                <w:szCs w:val="28"/>
              </w:rPr>
              <w:t>овска</w:t>
            </w:r>
            <w:proofErr w:type="spellEnd"/>
            <w:r w:rsidRPr="008E7717">
              <w:rPr>
                <w:sz w:val="28"/>
                <w:szCs w:val="28"/>
              </w:rPr>
              <w:t xml:space="preserve"> СОШ»</w:t>
            </w:r>
          </w:p>
          <w:p w:rsidR="001F69B2" w:rsidRPr="008E7717" w:rsidRDefault="001F69B2" w:rsidP="008E7717">
            <w:pPr>
              <w:pStyle w:val="a8"/>
              <w:rPr>
                <w:sz w:val="28"/>
                <w:szCs w:val="28"/>
              </w:rPr>
            </w:pPr>
            <w:r w:rsidRPr="008E7717">
              <w:rPr>
                <w:sz w:val="28"/>
                <w:szCs w:val="28"/>
              </w:rPr>
              <w:t>Положение о проведении школьного тура предметных олимпиад</w:t>
            </w:r>
          </w:p>
          <w:p w:rsidR="001F69B2" w:rsidRPr="008E7717" w:rsidRDefault="001F69B2" w:rsidP="008E7717">
            <w:pPr>
              <w:pStyle w:val="a8"/>
              <w:rPr>
                <w:sz w:val="28"/>
                <w:szCs w:val="28"/>
              </w:rPr>
            </w:pPr>
            <w:r w:rsidRPr="008E7717">
              <w:rPr>
                <w:sz w:val="28"/>
                <w:szCs w:val="28"/>
              </w:rPr>
              <w:t>Положение о проведении предметных недель (декады)</w:t>
            </w:r>
          </w:p>
          <w:p w:rsidR="001F69B2" w:rsidRPr="008E7717" w:rsidRDefault="001F69B2" w:rsidP="008E7717">
            <w:pPr>
              <w:pStyle w:val="a8"/>
              <w:rPr>
                <w:sz w:val="28"/>
                <w:szCs w:val="28"/>
              </w:rPr>
            </w:pPr>
            <w:r w:rsidRPr="008E7717">
              <w:rPr>
                <w:sz w:val="28"/>
                <w:szCs w:val="28"/>
              </w:rPr>
              <w:t>Положение о научно-практической конференции</w:t>
            </w:r>
          </w:p>
          <w:p w:rsidR="001F69B2" w:rsidRPr="008E7717" w:rsidRDefault="001F69B2" w:rsidP="008E7717">
            <w:pPr>
              <w:pStyle w:val="a8"/>
              <w:rPr>
                <w:sz w:val="28"/>
                <w:szCs w:val="28"/>
              </w:rPr>
            </w:pPr>
            <w:r w:rsidRPr="008E7717">
              <w:rPr>
                <w:sz w:val="28"/>
                <w:szCs w:val="28"/>
              </w:rPr>
              <w:t>Положения о различных интеллектуальных и творческих конкурсах, викторинах и т.п.</w:t>
            </w:r>
          </w:p>
          <w:p w:rsidR="001F69B2" w:rsidRPr="008E7717" w:rsidRDefault="001F69B2" w:rsidP="008E7717">
            <w:pPr>
              <w:pStyle w:val="a8"/>
              <w:rPr>
                <w:sz w:val="28"/>
                <w:szCs w:val="28"/>
              </w:rPr>
            </w:pPr>
          </w:p>
          <w:p w:rsidR="001F69B2" w:rsidRPr="008E7717" w:rsidRDefault="001F69B2" w:rsidP="008E7717">
            <w:pPr>
              <w:pStyle w:val="a8"/>
              <w:rPr>
                <w:sz w:val="28"/>
                <w:szCs w:val="28"/>
              </w:rPr>
            </w:pPr>
            <w:r w:rsidRPr="008E7717">
              <w:rPr>
                <w:sz w:val="28"/>
                <w:szCs w:val="28"/>
              </w:rPr>
              <w:t>2.Программное обеспечение (типовые авторские программы спецкурсов, факультативов и т.п.)</w:t>
            </w:r>
          </w:p>
          <w:p w:rsidR="001F69B2" w:rsidRPr="008E7717" w:rsidRDefault="001F69B2" w:rsidP="008E7717">
            <w:pPr>
              <w:pStyle w:val="a8"/>
              <w:rPr>
                <w:sz w:val="28"/>
                <w:szCs w:val="28"/>
              </w:rPr>
            </w:pPr>
            <w:r w:rsidRPr="008E7717">
              <w:rPr>
                <w:sz w:val="28"/>
                <w:szCs w:val="28"/>
              </w:rPr>
              <w:t xml:space="preserve"> 3.Наличие комплекта информационно-методических  материалов (рекомендации, публикации, списки литературы по направлениям).</w:t>
            </w:r>
          </w:p>
          <w:p w:rsidR="001F69B2" w:rsidRPr="008E7717" w:rsidRDefault="001F69B2" w:rsidP="008E7717">
            <w:pPr>
              <w:pStyle w:val="a8"/>
              <w:rPr>
                <w:sz w:val="28"/>
                <w:szCs w:val="28"/>
              </w:rPr>
            </w:pPr>
            <w:r w:rsidRPr="008E7717">
              <w:rPr>
                <w:sz w:val="28"/>
                <w:szCs w:val="28"/>
              </w:rPr>
              <w:t>4. Издание материалов, оформление сайта, иллюстрированных отчетов.</w:t>
            </w:r>
          </w:p>
          <w:p w:rsidR="001F69B2" w:rsidRPr="008E7717" w:rsidRDefault="001F69B2" w:rsidP="008E7717">
            <w:pPr>
              <w:pStyle w:val="a8"/>
              <w:rPr>
                <w:sz w:val="28"/>
                <w:szCs w:val="28"/>
              </w:rPr>
            </w:pPr>
            <w:r w:rsidRPr="008E7717">
              <w:rPr>
                <w:sz w:val="28"/>
                <w:szCs w:val="28"/>
              </w:rPr>
              <w:t> </w:t>
            </w:r>
          </w:p>
        </w:tc>
      </w:tr>
      <w:tr w:rsidR="001F69B2" w:rsidRPr="008E7717" w:rsidTr="001F69B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Организационно-методическое обеспечение</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69B2" w:rsidRPr="008E7717" w:rsidRDefault="001F69B2" w:rsidP="008E7717">
            <w:pPr>
              <w:pStyle w:val="a8"/>
              <w:rPr>
                <w:sz w:val="28"/>
                <w:szCs w:val="28"/>
              </w:rPr>
            </w:pPr>
            <w:r w:rsidRPr="008E7717">
              <w:rPr>
                <w:sz w:val="28"/>
                <w:szCs w:val="28"/>
              </w:rPr>
              <w:t>1.Проведение заседаний педагогических советов и методических объединений по проблеме работы с одаренными детьми.</w:t>
            </w:r>
          </w:p>
          <w:p w:rsidR="001F69B2" w:rsidRPr="008E7717" w:rsidRDefault="001F69B2" w:rsidP="008E7717">
            <w:pPr>
              <w:pStyle w:val="a8"/>
              <w:rPr>
                <w:sz w:val="28"/>
                <w:szCs w:val="28"/>
              </w:rPr>
            </w:pPr>
            <w:r w:rsidRPr="008E7717">
              <w:rPr>
                <w:sz w:val="28"/>
                <w:szCs w:val="28"/>
              </w:rPr>
              <w:t>2. Повышение квалификации педагогов через систему школьных тематических семинаров.</w:t>
            </w:r>
          </w:p>
          <w:p w:rsidR="001F69B2" w:rsidRPr="008E7717" w:rsidRDefault="001F69B2" w:rsidP="008E7717">
            <w:pPr>
              <w:pStyle w:val="a8"/>
              <w:rPr>
                <w:sz w:val="28"/>
                <w:szCs w:val="28"/>
              </w:rPr>
            </w:pPr>
            <w:r w:rsidRPr="008E7717">
              <w:rPr>
                <w:sz w:val="28"/>
                <w:szCs w:val="28"/>
              </w:rPr>
              <w:t>3. Изучение обобщения опыта работы педагогов.</w:t>
            </w:r>
          </w:p>
          <w:p w:rsidR="001F69B2" w:rsidRPr="008E7717" w:rsidRDefault="001F69B2" w:rsidP="008E7717">
            <w:pPr>
              <w:pStyle w:val="a8"/>
              <w:rPr>
                <w:sz w:val="28"/>
                <w:szCs w:val="28"/>
              </w:rPr>
            </w:pPr>
            <w:r w:rsidRPr="008E7717">
              <w:rPr>
                <w:sz w:val="28"/>
                <w:szCs w:val="28"/>
              </w:rPr>
              <w:t>4. Мониторинг работы системы.</w:t>
            </w:r>
          </w:p>
        </w:tc>
      </w:tr>
    </w:tbl>
    <w:p w:rsidR="001F69B2" w:rsidRPr="008E7717" w:rsidRDefault="001F69B2" w:rsidP="008E7717">
      <w:pPr>
        <w:pStyle w:val="a8"/>
        <w:rPr>
          <w:sz w:val="28"/>
          <w:szCs w:val="28"/>
        </w:rPr>
      </w:pPr>
    </w:p>
    <w:p w:rsidR="008E7717" w:rsidRDefault="008E7717" w:rsidP="001F69B2">
      <w:pPr>
        <w:shd w:val="clear" w:color="auto" w:fill="FFFFFF"/>
        <w:spacing w:before="100" w:beforeAutospacing="1" w:after="100" w:afterAutospacing="1" w:line="240" w:lineRule="auto"/>
        <w:jc w:val="center"/>
        <w:outlineLvl w:val="2"/>
        <w:rPr>
          <w:rFonts w:ascii="Calibri" w:eastAsia="Calibri" w:hAnsi="Calibri" w:cs="Times New Roman"/>
          <w:b/>
          <w:bCs/>
          <w:sz w:val="28"/>
          <w:szCs w:val="28"/>
        </w:rPr>
      </w:pPr>
    </w:p>
    <w:p w:rsidR="00E94AED" w:rsidRPr="008E7717" w:rsidRDefault="008E7717" w:rsidP="001F69B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Calibri" w:hAnsi="Times New Roman" w:cs="Times New Roman"/>
          <w:b/>
          <w:bCs/>
          <w:sz w:val="28"/>
          <w:szCs w:val="28"/>
        </w:rPr>
        <w:t>4.</w:t>
      </w:r>
      <w:r w:rsidR="001F69B2" w:rsidRPr="008E7717">
        <w:rPr>
          <w:rFonts w:ascii="Times New Roman" w:eastAsia="Calibri" w:hAnsi="Times New Roman" w:cs="Times New Roman"/>
          <w:b/>
          <w:bCs/>
          <w:sz w:val="28"/>
          <w:szCs w:val="28"/>
        </w:rPr>
        <w:t>Основные формы внеурочной образовательной деятельности учащихся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302"/>
      </w:tblGrid>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E94AED" w:rsidRDefault="00E94AED" w:rsidP="00E94AED">
            <w:pPr>
              <w:spacing w:before="38" w:after="38" w:line="240" w:lineRule="auto"/>
              <w:rPr>
                <w:rFonts w:ascii="Times New Roman" w:eastAsia="Times New Roman" w:hAnsi="Times New Roman" w:cs="Times New Roman"/>
                <w:b/>
                <w:sz w:val="28"/>
                <w:szCs w:val="28"/>
                <w:lang w:eastAsia="ru-RU"/>
              </w:rPr>
            </w:pPr>
            <w:r w:rsidRPr="00E94AED">
              <w:rPr>
                <w:rFonts w:ascii="Times New Roman" w:eastAsia="Times New Roman" w:hAnsi="Times New Roman" w:cs="Times New Roman"/>
                <w:b/>
                <w:sz w:val="28"/>
                <w:szCs w:val="28"/>
                <w:lang w:eastAsia="ru-RU"/>
              </w:rPr>
              <w:t>Форма</w:t>
            </w:r>
          </w:p>
        </w:tc>
        <w:tc>
          <w:tcPr>
            <w:tcW w:w="0" w:type="auto"/>
            <w:tcBorders>
              <w:top w:val="single" w:sz="4" w:space="0" w:color="auto"/>
              <w:left w:val="single" w:sz="4" w:space="0" w:color="auto"/>
              <w:bottom w:val="single" w:sz="4" w:space="0" w:color="auto"/>
              <w:right w:val="single" w:sz="4" w:space="0" w:color="auto"/>
            </w:tcBorders>
            <w:hideMark/>
          </w:tcPr>
          <w:p w:rsidR="00E94AED" w:rsidRPr="00E94AED" w:rsidRDefault="00E94AED" w:rsidP="00E94AED">
            <w:pPr>
              <w:spacing w:before="38" w:after="38" w:line="240" w:lineRule="auto"/>
              <w:rPr>
                <w:rFonts w:ascii="Times New Roman" w:eastAsia="Times New Roman" w:hAnsi="Times New Roman" w:cs="Times New Roman"/>
                <w:b/>
                <w:sz w:val="28"/>
                <w:szCs w:val="28"/>
                <w:lang w:eastAsia="ru-RU"/>
              </w:rPr>
            </w:pPr>
            <w:r w:rsidRPr="00E94AED">
              <w:rPr>
                <w:rFonts w:ascii="Times New Roman" w:eastAsia="Times New Roman" w:hAnsi="Times New Roman" w:cs="Times New Roman"/>
                <w:b/>
                <w:sz w:val="28"/>
                <w:szCs w:val="28"/>
                <w:lang w:eastAsia="ru-RU"/>
              </w:rPr>
              <w:t>Задачи</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Конкурсы, олимпиады, фестивали</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Учет индивидуальных возможностей учащихся.</w:t>
            </w:r>
          </w:p>
          <w:p w:rsidR="00E94AED" w:rsidRPr="008E7717" w:rsidRDefault="00E94AED" w:rsidP="008E7717">
            <w:pPr>
              <w:pStyle w:val="a8"/>
              <w:rPr>
                <w:sz w:val="28"/>
                <w:szCs w:val="28"/>
              </w:rPr>
            </w:pPr>
            <w:r w:rsidRPr="008E7717">
              <w:rPr>
                <w:sz w:val="28"/>
                <w:szCs w:val="28"/>
              </w:rPr>
              <w:t>Повышение степени самостоятельности учащихся.</w:t>
            </w:r>
          </w:p>
          <w:p w:rsidR="00E94AED" w:rsidRPr="008E7717" w:rsidRDefault="00E94AED" w:rsidP="008E7717">
            <w:pPr>
              <w:pStyle w:val="a8"/>
              <w:rPr>
                <w:sz w:val="28"/>
                <w:szCs w:val="28"/>
              </w:rPr>
            </w:pPr>
            <w:r w:rsidRPr="008E7717">
              <w:rPr>
                <w:sz w:val="28"/>
                <w:szCs w:val="28"/>
              </w:rPr>
              <w:t>Расширение познавательных возможностей учащихся.</w:t>
            </w:r>
          </w:p>
          <w:p w:rsidR="00E94AED" w:rsidRPr="008E7717" w:rsidRDefault="00E94AED" w:rsidP="008E7717">
            <w:pPr>
              <w:pStyle w:val="a8"/>
              <w:rPr>
                <w:sz w:val="28"/>
                <w:szCs w:val="28"/>
              </w:rPr>
            </w:pPr>
            <w:r w:rsidRPr="008E7717">
              <w:rPr>
                <w:sz w:val="28"/>
                <w:szCs w:val="28"/>
              </w:rPr>
              <w:t>Формирование навыков исследовательской, творческой и проектной деятельности.</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Работа с портфолио</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color w:val="000000"/>
                <w:sz w:val="28"/>
                <w:szCs w:val="28"/>
              </w:rPr>
            </w:pPr>
            <w:r w:rsidRPr="008E7717">
              <w:rPr>
                <w:color w:val="000000"/>
                <w:sz w:val="28"/>
                <w:szCs w:val="28"/>
              </w:rPr>
              <w:t>Создание условия мотивации учащегося на достижения</w:t>
            </w:r>
          </w:p>
          <w:p w:rsidR="00E94AED" w:rsidRPr="008E7717" w:rsidRDefault="00E94AED" w:rsidP="008E7717">
            <w:pPr>
              <w:pStyle w:val="a8"/>
              <w:rPr>
                <w:color w:val="000000"/>
                <w:sz w:val="28"/>
                <w:szCs w:val="28"/>
              </w:rPr>
            </w:pPr>
            <w:r w:rsidRPr="008E7717">
              <w:rPr>
                <w:color w:val="000000"/>
                <w:sz w:val="28"/>
                <w:szCs w:val="28"/>
              </w:rPr>
              <w:t>Мониторинг достижений учащихся</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color w:val="000000"/>
                <w:sz w:val="28"/>
                <w:szCs w:val="28"/>
                <w:shd w:val="clear" w:color="auto" w:fill="FFFFFF"/>
              </w:rPr>
              <w:lastRenderedPageBreak/>
              <w:t>Ученическая конференция</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color w:val="000000"/>
                <w:sz w:val="28"/>
                <w:szCs w:val="28"/>
              </w:rPr>
            </w:pPr>
            <w:r w:rsidRPr="008E7717">
              <w:rPr>
                <w:color w:val="000000"/>
                <w:sz w:val="28"/>
                <w:szCs w:val="28"/>
              </w:rPr>
              <w:t>Развитие умений и навыков самостоятельного приобретения знаний на основе работы с различными источниками информации</w:t>
            </w:r>
          </w:p>
          <w:p w:rsidR="00E94AED" w:rsidRPr="008E7717" w:rsidRDefault="00E94AED" w:rsidP="008E7717">
            <w:pPr>
              <w:pStyle w:val="a8"/>
              <w:rPr>
                <w:color w:val="000000"/>
                <w:sz w:val="28"/>
                <w:szCs w:val="28"/>
              </w:rPr>
            </w:pPr>
            <w:r w:rsidRPr="008E7717">
              <w:rPr>
                <w:color w:val="000000"/>
                <w:sz w:val="28"/>
                <w:szCs w:val="28"/>
              </w:rPr>
              <w:t>Обобщение и систематизация знаний по учебным предметам. </w:t>
            </w:r>
          </w:p>
          <w:p w:rsidR="00E94AED" w:rsidRPr="008E7717" w:rsidRDefault="00E94AED" w:rsidP="008E7717">
            <w:pPr>
              <w:pStyle w:val="a8"/>
              <w:rPr>
                <w:color w:val="000000"/>
                <w:sz w:val="28"/>
                <w:szCs w:val="28"/>
              </w:rPr>
            </w:pPr>
            <w:r w:rsidRPr="008E7717">
              <w:rPr>
                <w:color w:val="000000"/>
                <w:sz w:val="28"/>
                <w:szCs w:val="28"/>
              </w:rPr>
              <w:t>Формирование информационной культуры учащихся.</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color w:val="000000"/>
                <w:sz w:val="28"/>
                <w:szCs w:val="28"/>
                <w:shd w:val="clear" w:color="auto" w:fill="FFFFFF"/>
              </w:rPr>
            </w:pPr>
            <w:r w:rsidRPr="008E7717">
              <w:rPr>
                <w:color w:val="000000"/>
                <w:sz w:val="28"/>
                <w:szCs w:val="28"/>
                <w:shd w:val="clear" w:color="auto" w:fill="FFFFFF"/>
              </w:rPr>
              <w:t>Научное общество учащихся</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color w:val="000000"/>
                <w:sz w:val="28"/>
                <w:szCs w:val="28"/>
              </w:rPr>
            </w:pPr>
            <w:r w:rsidRPr="008E7717">
              <w:rPr>
                <w:color w:val="000000"/>
                <w:sz w:val="28"/>
                <w:szCs w:val="28"/>
              </w:rPr>
              <w:t>Привлечение учащихся к исследовательской, творческой и проектной деятельности. </w:t>
            </w:r>
          </w:p>
          <w:p w:rsidR="00E94AED" w:rsidRPr="008E7717" w:rsidRDefault="00E94AED" w:rsidP="008E7717">
            <w:pPr>
              <w:pStyle w:val="a8"/>
              <w:rPr>
                <w:color w:val="000000"/>
                <w:sz w:val="28"/>
                <w:szCs w:val="28"/>
              </w:rPr>
            </w:pPr>
            <w:r w:rsidRPr="008E7717">
              <w:rPr>
                <w:color w:val="000000"/>
                <w:sz w:val="28"/>
                <w:szCs w:val="28"/>
              </w:rPr>
              <w:t>Формирование аналитического и критического мышления учащихся в процессе творческого поиска и выполнения исследований. </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 xml:space="preserve">Предметная неделя </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Представление широкого спектра форм внеурочной деятельности.</w:t>
            </w:r>
          </w:p>
          <w:p w:rsidR="00E94AED" w:rsidRPr="008E7717" w:rsidRDefault="00E94AED" w:rsidP="008E7717">
            <w:pPr>
              <w:pStyle w:val="a8"/>
              <w:rPr>
                <w:sz w:val="28"/>
                <w:szCs w:val="28"/>
              </w:rPr>
            </w:pPr>
            <w:r w:rsidRPr="008E7717">
              <w:rPr>
                <w:sz w:val="28"/>
                <w:szCs w:val="28"/>
              </w:rPr>
              <w:t>Повышение мотивации учеников к изучению образовательной области.</w:t>
            </w:r>
          </w:p>
          <w:p w:rsidR="00E94AED" w:rsidRPr="008E7717" w:rsidRDefault="00E94AED" w:rsidP="008E7717">
            <w:pPr>
              <w:pStyle w:val="a8"/>
              <w:rPr>
                <w:sz w:val="28"/>
                <w:szCs w:val="28"/>
              </w:rPr>
            </w:pPr>
            <w:r w:rsidRPr="008E7717">
              <w:rPr>
                <w:sz w:val="28"/>
                <w:szCs w:val="28"/>
              </w:rPr>
              <w:t>Развитие творческих способностей учащихся.</w:t>
            </w:r>
          </w:p>
        </w:tc>
      </w:tr>
      <w:tr w:rsidR="00E94AED" w:rsidRPr="00E94AED" w:rsidTr="00E94AED">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Внеурочная деятельность</w:t>
            </w:r>
          </w:p>
          <w:p w:rsidR="00E94AED" w:rsidRPr="008E7717" w:rsidRDefault="00E94AED" w:rsidP="008E7717">
            <w:pPr>
              <w:pStyle w:val="a8"/>
              <w:rPr>
                <w:sz w:val="28"/>
                <w:szCs w:val="28"/>
              </w:rPr>
            </w:pPr>
            <w:r w:rsidRPr="008E7717">
              <w:rPr>
                <w:sz w:val="28"/>
                <w:szCs w:val="28"/>
              </w:rPr>
              <w:t>Кружки, элективные курсы</w:t>
            </w:r>
          </w:p>
        </w:tc>
        <w:tc>
          <w:tcPr>
            <w:tcW w:w="0" w:type="auto"/>
            <w:tcBorders>
              <w:top w:val="single" w:sz="4" w:space="0" w:color="auto"/>
              <w:left w:val="single" w:sz="4" w:space="0" w:color="auto"/>
              <w:bottom w:val="single" w:sz="4" w:space="0" w:color="auto"/>
              <w:right w:val="single" w:sz="4" w:space="0" w:color="auto"/>
            </w:tcBorders>
            <w:hideMark/>
          </w:tcPr>
          <w:p w:rsidR="00E94AED" w:rsidRPr="008E7717" w:rsidRDefault="00E94AED" w:rsidP="008E7717">
            <w:pPr>
              <w:pStyle w:val="a8"/>
              <w:rPr>
                <w:sz w:val="28"/>
                <w:szCs w:val="28"/>
              </w:rPr>
            </w:pPr>
            <w:r w:rsidRPr="008E7717">
              <w:rPr>
                <w:sz w:val="28"/>
                <w:szCs w:val="28"/>
              </w:rPr>
              <w:t>Развитие творческих способностей учащихся.</w:t>
            </w:r>
          </w:p>
          <w:p w:rsidR="00E94AED" w:rsidRPr="008E7717" w:rsidRDefault="00E94AED" w:rsidP="008E7717">
            <w:pPr>
              <w:pStyle w:val="a8"/>
              <w:rPr>
                <w:sz w:val="28"/>
                <w:szCs w:val="28"/>
              </w:rPr>
            </w:pPr>
            <w:r w:rsidRPr="008E7717">
              <w:rPr>
                <w:sz w:val="28"/>
                <w:szCs w:val="28"/>
              </w:rPr>
              <w:t>Содействие в профессиональной ориентации.</w:t>
            </w:r>
          </w:p>
          <w:p w:rsidR="00E94AED" w:rsidRPr="008E7717" w:rsidRDefault="00E94AED" w:rsidP="008E7717">
            <w:pPr>
              <w:pStyle w:val="a8"/>
              <w:rPr>
                <w:sz w:val="28"/>
                <w:szCs w:val="28"/>
              </w:rPr>
            </w:pPr>
            <w:r w:rsidRPr="008E7717">
              <w:rPr>
                <w:sz w:val="28"/>
                <w:szCs w:val="28"/>
              </w:rPr>
              <w:t>Самореализация учащихся во внеклассной работе.</w:t>
            </w:r>
          </w:p>
        </w:tc>
      </w:tr>
    </w:tbl>
    <w:p w:rsidR="00E94AED" w:rsidRPr="00E94AED" w:rsidRDefault="00E94AED" w:rsidP="00E94AED">
      <w:pPr>
        <w:spacing w:after="0" w:line="240" w:lineRule="auto"/>
        <w:rPr>
          <w:rFonts w:ascii="Times New Roman" w:eastAsia="Times New Roman" w:hAnsi="Times New Roman" w:cs="Times New Roman"/>
          <w:b/>
          <w:sz w:val="28"/>
          <w:szCs w:val="28"/>
          <w:u w:val="single"/>
          <w:lang w:eastAsia="ru-RU"/>
        </w:rPr>
      </w:pPr>
    </w:p>
    <w:p w:rsidR="008327F8" w:rsidRPr="00DD2545" w:rsidRDefault="008E7717" w:rsidP="00DD2545">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8E7717">
        <w:rPr>
          <w:rFonts w:ascii="Times New Roman" w:eastAsia="Times New Roman" w:hAnsi="Times New Roman" w:cs="Times New Roman"/>
          <w:b/>
          <w:sz w:val="28"/>
          <w:szCs w:val="28"/>
          <w:lang w:val="en-US" w:eastAsia="ru-RU"/>
        </w:rPr>
        <w:t>V</w:t>
      </w:r>
      <w:r w:rsidR="00BB25C1" w:rsidRPr="008E7717">
        <w:rPr>
          <w:rFonts w:ascii="Times New Roman" w:eastAsia="Times New Roman" w:hAnsi="Times New Roman" w:cs="Times New Roman"/>
          <w:b/>
          <w:bCs/>
          <w:sz w:val="28"/>
          <w:szCs w:val="28"/>
          <w:lang w:eastAsia="ru-RU"/>
        </w:rPr>
        <w:t>.</w:t>
      </w:r>
      <w:r w:rsidR="00BB25C1" w:rsidRPr="00BB25C1">
        <w:rPr>
          <w:rFonts w:ascii="Times New Roman" w:eastAsia="Times New Roman" w:hAnsi="Times New Roman" w:cs="Times New Roman"/>
          <w:b/>
          <w:bCs/>
          <w:sz w:val="28"/>
          <w:szCs w:val="28"/>
          <w:lang w:eastAsia="ru-RU"/>
        </w:rPr>
        <w:t xml:space="preserve"> Работа с родителями</w:t>
      </w:r>
    </w:p>
    <w:p w:rsidR="008327F8" w:rsidRPr="008E7717" w:rsidRDefault="002F17D8" w:rsidP="002F17D8">
      <w:pPr>
        <w:pStyle w:val="a8"/>
        <w:rPr>
          <w:sz w:val="28"/>
          <w:szCs w:val="28"/>
        </w:rPr>
      </w:pPr>
      <w:r w:rsidRPr="002F17D8">
        <w:rPr>
          <w:sz w:val="28"/>
          <w:szCs w:val="28"/>
        </w:rPr>
        <w:t>*</w:t>
      </w:r>
      <w:r w:rsidR="008327F8" w:rsidRPr="008E7717">
        <w:rPr>
          <w:sz w:val="28"/>
          <w:szCs w:val="28"/>
        </w:rPr>
        <w:t xml:space="preserve">Психологическое сопровождение родителей одаренного ребенка; </w:t>
      </w:r>
    </w:p>
    <w:p w:rsidR="008327F8" w:rsidRPr="008E7717" w:rsidRDefault="002F17D8" w:rsidP="008E7717">
      <w:pPr>
        <w:pStyle w:val="a8"/>
        <w:rPr>
          <w:sz w:val="28"/>
          <w:szCs w:val="28"/>
        </w:rPr>
      </w:pPr>
      <w:r w:rsidRPr="002F17D8">
        <w:rPr>
          <w:sz w:val="28"/>
          <w:szCs w:val="28"/>
        </w:rPr>
        <w:t>*</w:t>
      </w:r>
      <w:r w:rsidR="008327F8" w:rsidRPr="008E7717">
        <w:rPr>
          <w:sz w:val="28"/>
          <w:szCs w:val="28"/>
        </w:rPr>
        <w:t xml:space="preserve">Совместная практическая деятельность одаренного ребенка и родителей; </w:t>
      </w:r>
    </w:p>
    <w:p w:rsidR="008327F8" w:rsidRPr="008E7717" w:rsidRDefault="002F17D8" w:rsidP="008E7717">
      <w:pPr>
        <w:pStyle w:val="a8"/>
        <w:rPr>
          <w:b/>
          <w:bCs/>
          <w:sz w:val="28"/>
          <w:szCs w:val="28"/>
        </w:rPr>
      </w:pPr>
      <w:r w:rsidRPr="002F17D8">
        <w:rPr>
          <w:sz w:val="28"/>
          <w:szCs w:val="28"/>
        </w:rPr>
        <w:t>*</w:t>
      </w:r>
      <w:r w:rsidR="008327F8" w:rsidRPr="008E7717">
        <w:rPr>
          <w:sz w:val="28"/>
          <w:szCs w:val="28"/>
        </w:rPr>
        <w:t>Поддержка и поощрение родителей одаренных детей на уровне администрации школы.</w:t>
      </w:r>
    </w:p>
    <w:p w:rsidR="008327F8" w:rsidRPr="008E7717" w:rsidRDefault="008327F8" w:rsidP="008E7717">
      <w:pPr>
        <w:pStyle w:val="a8"/>
        <w:rPr>
          <w:b/>
          <w:bCs/>
          <w:sz w:val="28"/>
          <w:szCs w:val="28"/>
          <w:lang w:eastAsia="ru-RU"/>
        </w:rPr>
      </w:pPr>
    </w:p>
    <w:p w:rsidR="002F17D8" w:rsidRPr="004F2457" w:rsidRDefault="002F17D8" w:rsidP="00931FA2">
      <w:pPr>
        <w:spacing w:after="0" w:line="240" w:lineRule="auto"/>
        <w:jc w:val="center"/>
        <w:rPr>
          <w:rFonts w:ascii="Times New Roman" w:eastAsia="Times New Roman" w:hAnsi="Times New Roman" w:cs="Times New Roman"/>
          <w:b/>
          <w:bCs/>
          <w:sz w:val="28"/>
          <w:szCs w:val="28"/>
          <w:lang w:eastAsia="ru-RU"/>
        </w:rPr>
      </w:pPr>
    </w:p>
    <w:p w:rsidR="002F17D8" w:rsidRPr="004F2457" w:rsidRDefault="002F17D8" w:rsidP="00931FA2">
      <w:pPr>
        <w:spacing w:after="0" w:line="240" w:lineRule="auto"/>
        <w:jc w:val="center"/>
        <w:rPr>
          <w:rFonts w:ascii="Times New Roman" w:eastAsia="Times New Roman" w:hAnsi="Times New Roman" w:cs="Times New Roman"/>
          <w:b/>
          <w:bCs/>
          <w:sz w:val="28"/>
          <w:szCs w:val="28"/>
          <w:lang w:eastAsia="ru-RU"/>
        </w:rPr>
      </w:pPr>
    </w:p>
    <w:p w:rsidR="002F17D8" w:rsidRPr="004F2457" w:rsidRDefault="002F17D8" w:rsidP="00931FA2">
      <w:pPr>
        <w:spacing w:after="0" w:line="240" w:lineRule="auto"/>
        <w:jc w:val="center"/>
        <w:rPr>
          <w:rFonts w:ascii="Times New Roman" w:eastAsia="Times New Roman" w:hAnsi="Times New Roman" w:cs="Times New Roman"/>
          <w:b/>
          <w:bCs/>
          <w:sz w:val="28"/>
          <w:szCs w:val="28"/>
          <w:lang w:eastAsia="ru-RU"/>
        </w:rPr>
      </w:pPr>
    </w:p>
    <w:p w:rsidR="00193F09" w:rsidRDefault="00931FA2" w:rsidP="00931FA2">
      <w:pPr>
        <w:spacing w:after="0" w:line="240" w:lineRule="auto"/>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План работы с родителями по реализации программы</w:t>
      </w:r>
    </w:p>
    <w:p w:rsidR="00931FA2" w:rsidRDefault="00931FA2" w:rsidP="00931FA2">
      <w:pPr>
        <w:spacing w:after="0" w:line="240" w:lineRule="auto"/>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 xml:space="preserve"> «Одаренные дети» </w:t>
      </w:r>
    </w:p>
    <w:tbl>
      <w:tblPr>
        <w:tblStyle w:val="a7"/>
        <w:tblW w:w="9623" w:type="dxa"/>
        <w:tblLook w:val="04A0"/>
      </w:tblPr>
      <w:tblGrid>
        <w:gridCol w:w="766"/>
        <w:gridCol w:w="5215"/>
        <w:gridCol w:w="1454"/>
        <w:gridCol w:w="2188"/>
      </w:tblGrid>
      <w:tr w:rsidR="001822D8" w:rsidTr="003701BF">
        <w:tc>
          <w:tcPr>
            <w:tcW w:w="766" w:type="dxa"/>
          </w:tcPr>
          <w:p w:rsidR="001822D8" w:rsidRPr="00931FA2" w:rsidRDefault="001822D8" w:rsidP="000D0B08">
            <w:pPr>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w:t>
            </w:r>
          </w:p>
        </w:tc>
        <w:tc>
          <w:tcPr>
            <w:tcW w:w="5215" w:type="dxa"/>
          </w:tcPr>
          <w:p w:rsidR="001822D8" w:rsidRPr="00931FA2" w:rsidRDefault="001822D8" w:rsidP="000D0B08">
            <w:pPr>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 xml:space="preserve"> Название мероприятий</w:t>
            </w:r>
          </w:p>
        </w:tc>
        <w:tc>
          <w:tcPr>
            <w:tcW w:w="1454" w:type="dxa"/>
          </w:tcPr>
          <w:p w:rsidR="001822D8" w:rsidRPr="00931FA2" w:rsidRDefault="001822D8" w:rsidP="000D0B08">
            <w:pPr>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Сроки</w:t>
            </w:r>
          </w:p>
        </w:tc>
        <w:tc>
          <w:tcPr>
            <w:tcW w:w="2188" w:type="dxa"/>
          </w:tcPr>
          <w:p w:rsidR="001822D8" w:rsidRPr="00931FA2" w:rsidRDefault="001822D8" w:rsidP="000D0B08">
            <w:pPr>
              <w:jc w:val="cente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
                <w:bCs/>
                <w:sz w:val="28"/>
                <w:szCs w:val="28"/>
                <w:lang w:eastAsia="ru-RU"/>
              </w:rPr>
              <w:t>Ответственные</w:t>
            </w: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7903D5" w:rsidRDefault="001822D8"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Индивидуальные беседы с родителями по вопросам особенности развития одаренного ребенка и формированию его творческой активности.</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 xml:space="preserve">Зам. </w:t>
            </w:r>
            <w:proofErr w:type="spellStart"/>
            <w:r w:rsidRPr="00931FA2">
              <w:rPr>
                <w:rFonts w:ascii="Times New Roman" w:eastAsia="Times New Roman" w:hAnsi="Times New Roman" w:cs="Times New Roman"/>
                <w:bCs/>
                <w:sz w:val="28"/>
                <w:szCs w:val="28"/>
                <w:lang w:eastAsia="ru-RU"/>
              </w:rPr>
              <w:t>дир</w:t>
            </w:r>
            <w:proofErr w:type="spellEnd"/>
            <w:r w:rsidRPr="00931FA2">
              <w:rPr>
                <w:rFonts w:ascii="Times New Roman" w:eastAsia="Times New Roman" w:hAnsi="Times New Roman" w:cs="Times New Roman"/>
                <w:bCs/>
                <w:sz w:val="28"/>
                <w:szCs w:val="28"/>
                <w:lang w:eastAsia="ru-RU"/>
              </w:rPr>
              <w:t>. по УВР</w:t>
            </w:r>
          </w:p>
          <w:p w:rsidR="001822D8" w:rsidRPr="00931FA2" w:rsidRDefault="00DD2545" w:rsidP="001822D8">
            <w:pP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Шушеначева</w:t>
            </w:r>
            <w:proofErr w:type="spellEnd"/>
            <w:r>
              <w:rPr>
                <w:rFonts w:ascii="Times New Roman" w:eastAsia="Times New Roman" w:hAnsi="Times New Roman" w:cs="Times New Roman"/>
                <w:bCs/>
                <w:sz w:val="28"/>
                <w:szCs w:val="28"/>
                <w:lang w:eastAsia="ru-RU"/>
              </w:rPr>
              <w:t xml:space="preserve"> В.В.</w:t>
            </w:r>
          </w:p>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Классные руководители</w:t>
            </w:r>
          </w:p>
          <w:p w:rsidR="001822D8" w:rsidRDefault="001822D8" w:rsidP="00931FA2">
            <w:pPr>
              <w:jc w:val="center"/>
              <w:rPr>
                <w:rFonts w:ascii="Times New Roman" w:eastAsia="Times New Roman" w:hAnsi="Times New Roman" w:cs="Times New Roman"/>
                <w:b/>
                <w:bCs/>
                <w:sz w:val="28"/>
                <w:szCs w:val="28"/>
                <w:lang w:eastAsia="ru-RU"/>
              </w:rPr>
            </w:pP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7903D5" w:rsidRDefault="001822D8"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 xml:space="preserve">Организация туристических поездок, </w:t>
            </w:r>
            <w:r w:rsidRPr="007903D5">
              <w:rPr>
                <w:rFonts w:ascii="Times New Roman" w:eastAsia="Calibri" w:hAnsi="Times New Roman" w:cs="Times New Roman"/>
                <w:sz w:val="28"/>
                <w:szCs w:val="28"/>
              </w:rPr>
              <w:lastRenderedPageBreak/>
              <w:t>экскурсий, походов.</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lastRenderedPageBreak/>
              <w:t xml:space="preserve">В течение учебного </w:t>
            </w:r>
            <w:r w:rsidRPr="00931FA2">
              <w:rPr>
                <w:rFonts w:ascii="Times New Roman" w:eastAsia="Times New Roman" w:hAnsi="Times New Roman" w:cs="Times New Roman"/>
                <w:bCs/>
                <w:sz w:val="28"/>
                <w:szCs w:val="28"/>
                <w:lang w:eastAsia="ru-RU"/>
              </w:rPr>
              <w:lastRenderedPageBreak/>
              <w:t>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lastRenderedPageBreak/>
              <w:t xml:space="preserve">Зам. </w:t>
            </w:r>
            <w:proofErr w:type="spellStart"/>
            <w:r w:rsidRPr="00931FA2">
              <w:rPr>
                <w:rFonts w:ascii="Times New Roman" w:eastAsia="Times New Roman" w:hAnsi="Times New Roman" w:cs="Times New Roman"/>
                <w:bCs/>
                <w:sz w:val="28"/>
                <w:szCs w:val="28"/>
                <w:lang w:eastAsia="ru-RU"/>
              </w:rPr>
              <w:t>дир</w:t>
            </w:r>
            <w:proofErr w:type="spellEnd"/>
            <w:r w:rsidRPr="00931FA2">
              <w:rPr>
                <w:rFonts w:ascii="Times New Roman" w:eastAsia="Times New Roman" w:hAnsi="Times New Roman" w:cs="Times New Roman"/>
                <w:bCs/>
                <w:sz w:val="28"/>
                <w:szCs w:val="28"/>
                <w:lang w:eastAsia="ru-RU"/>
              </w:rPr>
              <w:t>. по ВР</w:t>
            </w:r>
          </w:p>
          <w:p w:rsidR="001822D8" w:rsidRDefault="00DD2545" w:rsidP="001822D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Рогачевская </w:t>
            </w:r>
            <w:r>
              <w:rPr>
                <w:rFonts w:ascii="Times New Roman" w:eastAsia="Times New Roman" w:hAnsi="Times New Roman" w:cs="Times New Roman"/>
                <w:bCs/>
                <w:sz w:val="28"/>
                <w:szCs w:val="28"/>
                <w:lang w:eastAsia="ru-RU"/>
              </w:rPr>
              <w:lastRenderedPageBreak/>
              <w:t>Е.Н.</w:t>
            </w: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7903D5" w:rsidRDefault="001822D8"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Проведение родительских конференций «Развитие творческого потенциала ребенка»</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1822D8" w:rsidRPr="00931FA2"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1822D8" w:rsidRDefault="001822D8" w:rsidP="001822D8">
            <w:pPr>
              <w:rPr>
                <w:rFonts w:ascii="Times New Roman" w:eastAsia="Times New Roman" w:hAnsi="Times New Roman" w:cs="Times New Roman"/>
                <w:b/>
                <w:bCs/>
                <w:sz w:val="28"/>
                <w:szCs w:val="28"/>
                <w:lang w:eastAsia="ru-RU"/>
              </w:rPr>
            </w:pPr>
            <w:r w:rsidRPr="00931FA2">
              <w:rPr>
                <w:rFonts w:ascii="Times New Roman" w:eastAsia="Times New Roman" w:hAnsi="Times New Roman" w:cs="Times New Roman"/>
                <w:bCs/>
                <w:sz w:val="28"/>
                <w:szCs w:val="28"/>
                <w:lang w:eastAsia="ru-RU"/>
              </w:rPr>
              <w:t>Классные руководители</w:t>
            </w: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7903D5" w:rsidRDefault="001822D8"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Совместное творчество родителей и детей. Выставки детских работ</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1822D8"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1822D8" w:rsidRDefault="001822D8" w:rsidP="001822D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Педагоги </w:t>
            </w:r>
          </w:p>
          <w:p w:rsidR="001822D8" w:rsidRDefault="001822D8" w:rsidP="001822D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Дополни-</w:t>
            </w:r>
          </w:p>
          <w:p w:rsidR="001822D8" w:rsidRPr="00931FA2" w:rsidRDefault="001822D8" w:rsidP="001822D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тельного образования</w:t>
            </w:r>
          </w:p>
          <w:p w:rsidR="001822D8" w:rsidRDefault="001822D8" w:rsidP="00931FA2">
            <w:pPr>
              <w:jc w:val="center"/>
              <w:rPr>
                <w:rFonts w:ascii="Times New Roman" w:eastAsia="Times New Roman" w:hAnsi="Times New Roman" w:cs="Times New Roman"/>
                <w:b/>
                <w:bCs/>
                <w:sz w:val="28"/>
                <w:szCs w:val="28"/>
                <w:lang w:eastAsia="ru-RU"/>
              </w:rPr>
            </w:pP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7903D5" w:rsidRDefault="001822D8"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Спортивные соревнования «Мама, папа, я – спортивная семья»</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1822D8" w:rsidRDefault="001822D8"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1822D8" w:rsidRDefault="001822D8" w:rsidP="001822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спортив</w:t>
            </w:r>
            <w:r w:rsidRPr="0023137E">
              <w:rPr>
                <w:rFonts w:ascii="Times New Roman" w:eastAsia="Times New Roman" w:hAnsi="Times New Roman" w:cs="Times New Roman"/>
                <w:sz w:val="28"/>
                <w:szCs w:val="28"/>
                <w:lang w:eastAsia="ru-RU"/>
              </w:rPr>
              <w:t>ных секций</w:t>
            </w:r>
            <w:r>
              <w:rPr>
                <w:rFonts w:ascii="Times New Roman" w:eastAsia="Times New Roman" w:hAnsi="Times New Roman" w:cs="Times New Roman"/>
                <w:sz w:val="28"/>
                <w:szCs w:val="28"/>
                <w:lang w:eastAsia="ru-RU"/>
              </w:rPr>
              <w:t>, классные руководители</w:t>
            </w:r>
          </w:p>
          <w:p w:rsidR="001822D8" w:rsidRDefault="001822D8" w:rsidP="00931FA2">
            <w:pPr>
              <w:jc w:val="center"/>
              <w:rPr>
                <w:rFonts w:ascii="Times New Roman" w:eastAsia="Times New Roman" w:hAnsi="Times New Roman" w:cs="Times New Roman"/>
                <w:b/>
                <w:bCs/>
                <w:sz w:val="28"/>
                <w:szCs w:val="28"/>
                <w:lang w:eastAsia="ru-RU"/>
              </w:rPr>
            </w:pPr>
          </w:p>
        </w:tc>
      </w:tr>
      <w:tr w:rsidR="003701BF" w:rsidTr="003701BF">
        <w:tc>
          <w:tcPr>
            <w:tcW w:w="766" w:type="dxa"/>
          </w:tcPr>
          <w:p w:rsidR="003701BF" w:rsidRDefault="003701BF" w:rsidP="00931FA2">
            <w:pPr>
              <w:jc w:val="center"/>
              <w:rPr>
                <w:rFonts w:ascii="Times New Roman" w:eastAsia="Times New Roman" w:hAnsi="Times New Roman" w:cs="Times New Roman"/>
                <w:b/>
                <w:bCs/>
                <w:sz w:val="28"/>
                <w:szCs w:val="28"/>
                <w:lang w:eastAsia="ru-RU"/>
              </w:rPr>
            </w:pPr>
          </w:p>
        </w:tc>
        <w:tc>
          <w:tcPr>
            <w:tcW w:w="5215" w:type="dxa"/>
          </w:tcPr>
          <w:p w:rsidR="003701BF" w:rsidRPr="007903D5" w:rsidRDefault="003701BF" w:rsidP="001822D8">
            <w:pPr>
              <w:rPr>
                <w:rFonts w:ascii="Times New Roman" w:eastAsia="Calibri" w:hAnsi="Times New Roman" w:cs="Times New Roman"/>
                <w:sz w:val="28"/>
                <w:szCs w:val="28"/>
              </w:rPr>
            </w:pPr>
            <w:r w:rsidRPr="007903D5">
              <w:rPr>
                <w:rFonts w:ascii="Times New Roman" w:eastAsia="Calibri" w:hAnsi="Times New Roman" w:cs="Times New Roman"/>
                <w:sz w:val="28"/>
                <w:szCs w:val="28"/>
              </w:rPr>
              <w:t>Отправление благодарственных писем родителям учащихся по месту их работы</w:t>
            </w:r>
          </w:p>
          <w:p w:rsidR="003701BF" w:rsidRDefault="003701BF" w:rsidP="00931FA2">
            <w:pPr>
              <w:jc w:val="center"/>
              <w:rPr>
                <w:rFonts w:ascii="Times New Roman" w:eastAsia="Times New Roman" w:hAnsi="Times New Roman" w:cs="Times New Roman"/>
                <w:b/>
                <w:bCs/>
                <w:sz w:val="28"/>
                <w:szCs w:val="28"/>
                <w:lang w:eastAsia="ru-RU"/>
              </w:rPr>
            </w:pPr>
          </w:p>
        </w:tc>
        <w:tc>
          <w:tcPr>
            <w:tcW w:w="1454" w:type="dxa"/>
          </w:tcPr>
          <w:p w:rsidR="003701BF" w:rsidRDefault="003701BF">
            <w:r w:rsidRPr="00FC4F1B">
              <w:rPr>
                <w:rFonts w:ascii="Times New Roman" w:eastAsia="Times New Roman" w:hAnsi="Times New Roman" w:cs="Times New Roman"/>
                <w:bCs/>
                <w:sz w:val="28"/>
                <w:szCs w:val="28"/>
                <w:lang w:eastAsia="ru-RU"/>
              </w:rPr>
              <w:t>В течение учебного года</w:t>
            </w:r>
          </w:p>
        </w:tc>
        <w:tc>
          <w:tcPr>
            <w:tcW w:w="2188" w:type="dxa"/>
          </w:tcPr>
          <w:p w:rsidR="003701BF" w:rsidRPr="00EC0097" w:rsidRDefault="003701BF" w:rsidP="001822D8">
            <w:pP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Творческая</w:t>
            </w:r>
          </w:p>
          <w:p w:rsidR="003701BF" w:rsidRDefault="003701BF" w:rsidP="001822D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учителей</w:t>
            </w:r>
          </w:p>
          <w:p w:rsidR="003701BF" w:rsidRDefault="003701BF" w:rsidP="00931FA2">
            <w:pPr>
              <w:jc w:val="center"/>
              <w:rPr>
                <w:rFonts w:ascii="Times New Roman" w:eastAsia="Times New Roman" w:hAnsi="Times New Roman" w:cs="Times New Roman"/>
                <w:b/>
                <w:bCs/>
                <w:sz w:val="28"/>
                <w:szCs w:val="28"/>
                <w:lang w:eastAsia="ru-RU"/>
              </w:rPr>
            </w:pPr>
          </w:p>
        </w:tc>
      </w:tr>
      <w:tr w:rsidR="003701BF" w:rsidTr="003701BF">
        <w:tc>
          <w:tcPr>
            <w:tcW w:w="766" w:type="dxa"/>
          </w:tcPr>
          <w:p w:rsidR="003701BF" w:rsidRDefault="003701BF" w:rsidP="00931FA2">
            <w:pPr>
              <w:jc w:val="center"/>
              <w:rPr>
                <w:rFonts w:ascii="Times New Roman" w:eastAsia="Times New Roman" w:hAnsi="Times New Roman" w:cs="Times New Roman"/>
                <w:b/>
                <w:bCs/>
                <w:sz w:val="28"/>
                <w:szCs w:val="28"/>
                <w:lang w:eastAsia="ru-RU"/>
              </w:rPr>
            </w:pPr>
          </w:p>
        </w:tc>
        <w:tc>
          <w:tcPr>
            <w:tcW w:w="5215" w:type="dxa"/>
          </w:tcPr>
          <w:p w:rsidR="003701BF" w:rsidRPr="007903D5" w:rsidRDefault="003701BF" w:rsidP="001822D8">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Привлечение родителей к подготовке и участию в</w:t>
            </w:r>
            <w:r>
              <w:rPr>
                <w:rFonts w:ascii="Times New Roman" w:eastAsia="Calibri" w:hAnsi="Times New Roman" w:cs="Times New Roman"/>
                <w:sz w:val="28"/>
                <w:szCs w:val="28"/>
              </w:rPr>
              <w:t xml:space="preserve"> м</w:t>
            </w:r>
            <w:r w:rsidRPr="007903D5">
              <w:rPr>
                <w:rFonts w:ascii="Times New Roman" w:eastAsia="Calibri" w:hAnsi="Times New Roman" w:cs="Times New Roman"/>
                <w:sz w:val="28"/>
                <w:szCs w:val="28"/>
              </w:rPr>
              <w:t>ероприятиях различного направления.</w:t>
            </w:r>
          </w:p>
          <w:p w:rsidR="003701BF" w:rsidRDefault="003701BF" w:rsidP="00931FA2">
            <w:pPr>
              <w:jc w:val="center"/>
              <w:rPr>
                <w:rFonts w:ascii="Times New Roman" w:eastAsia="Times New Roman" w:hAnsi="Times New Roman" w:cs="Times New Roman"/>
                <w:b/>
                <w:bCs/>
                <w:sz w:val="28"/>
                <w:szCs w:val="28"/>
                <w:lang w:eastAsia="ru-RU"/>
              </w:rPr>
            </w:pPr>
          </w:p>
        </w:tc>
        <w:tc>
          <w:tcPr>
            <w:tcW w:w="1454" w:type="dxa"/>
          </w:tcPr>
          <w:p w:rsidR="003701BF" w:rsidRDefault="003701BF">
            <w:r w:rsidRPr="00FC4F1B">
              <w:rPr>
                <w:rFonts w:ascii="Times New Roman" w:eastAsia="Times New Roman" w:hAnsi="Times New Roman" w:cs="Times New Roman"/>
                <w:bCs/>
                <w:sz w:val="28"/>
                <w:szCs w:val="28"/>
                <w:lang w:eastAsia="ru-RU"/>
              </w:rPr>
              <w:t>В течение учебного года</w:t>
            </w:r>
          </w:p>
        </w:tc>
        <w:tc>
          <w:tcPr>
            <w:tcW w:w="2188" w:type="dxa"/>
          </w:tcPr>
          <w:p w:rsidR="003701BF" w:rsidRPr="00931FA2" w:rsidRDefault="003701BF" w:rsidP="001822D8">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 xml:space="preserve">Зам. </w:t>
            </w:r>
            <w:proofErr w:type="spellStart"/>
            <w:r w:rsidRPr="00931FA2">
              <w:rPr>
                <w:rFonts w:ascii="Times New Roman" w:eastAsia="Times New Roman" w:hAnsi="Times New Roman" w:cs="Times New Roman"/>
                <w:bCs/>
                <w:sz w:val="28"/>
                <w:szCs w:val="28"/>
                <w:lang w:eastAsia="ru-RU"/>
              </w:rPr>
              <w:t>дир</w:t>
            </w:r>
            <w:proofErr w:type="spellEnd"/>
            <w:r w:rsidRPr="00931FA2">
              <w:rPr>
                <w:rFonts w:ascii="Times New Roman" w:eastAsia="Times New Roman" w:hAnsi="Times New Roman" w:cs="Times New Roman"/>
                <w:bCs/>
                <w:sz w:val="28"/>
                <w:szCs w:val="28"/>
                <w:lang w:eastAsia="ru-RU"/>
              </w:rPr>
              <w:t>. по ВР</w:t>
            </w:r>
          </w:p>
          <w:p w:rsidR="003701BF" w:rsidRDefault="00DD2545" w:rsidP="001822D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Рогачевская Е.Н.</w:t>
            </w: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Pr="003701BF" w:rsidRDefault="001822D8" w:rsidP="003701BF">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Оказывать помощь в создании семейного микроклимата, в повышении образовательного уровня семьи</w:t>
            </w:r>
          </w:p>
        </w:tc>
        <w:tc>
          <w:tcPr>
            <w:tcW w:w="1454" w:type="dxa"/>
          </w:tcPr>
          <w:p w:rsidR="001822D8" w:rsidRDefault="001822D8" w:rsidP="001822D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Май</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3701BF"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Классные руководите</w:t>
            </w:r>
          </w:p>
          <w:p w:rsidR="003701BF" w:rsidRPr="00931FA2"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ли</w:t>
            </w:r>
          </w:p>
          <w:p w:rsidR="001822D8" w:rsidRDefault="001822D8" w:rsidP="00931FA2">
            <w:pPr>
              <w:jc w:val="center"/>
              <w:rPr>
                <w:rFonts w:ascii="Times New Roman" w:eastAsia="Times New Roman" w:hAnsi="Times New Roman" w:cs="Times New Roman"/>
                <w:b/>
                <w:bCs/>
                <w:sz w:val="28"/>
                <w:szCs w:val="28"/>
                <w:lang w:eastAsia="ru-RU"/>
              </w:rPr>
            </w:pP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Default="003701BF" w:rsidP="00931FA2">
            <w:pPr>
              <w:jc w:val="center"/>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 xml:space="preserve">Разработка и проведение </w:t>
            </w:r>
            <w:r w:rsidRPr="00C36CB8">
              <w:rPr>
                <w:rFonts w:ascii="Times New Roman" w:eastAsia="Calibri" w:hAnsi="Times New Roman" w:cs="Times New Roman"/>
                <w:sz w:val="28"/>
                <w:szCs w:val="28"/>
              </w:rPr>
              <w:t>цикл</w:t>
            </w:r>
            <w:r>
              <w:rPr>
                <w:rFonts w:ascii="Times New Roman" w:eastAsia="Calibri" w:hAnsi="Times New Roman" w:cs="Times New Roman"/>
                <w:sz w:val="28"/>
                <w:szCs w:val="28"/>
              </w:rPr>
              <w:t>а</w:t>
            </w:r>
            <w:r w:rsidRPr="00C36CB8">
              <w:rPr>
                <w:rFonts w:ascii="Times New Roman" w:eastAsia="Calibri" w:hAnsi="Times New Roman" w:cs="Times New Roman"/>
                <w:sz w:val="28"/>
                <w:szCs w:val="28"/>
              </w:rPr>
              <w:t xml:space="preserve"> родительских собраний под общей темой: «Мой ребенок – восьмое чудо света».</w:t>
            </w:r>
          </w:p>
        </w:tc>
        <w:tc>
          <w:tcPr>
            <w:tcW w:w="1454" w:type="dxa"/>
          </w:tcPr>
          <w:p w:rsidR="003701BF"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3701BF" w:rsidRDefault="003701BF" w:rsidP="003701B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Классные </w:t>
            </w:r>
          </w:p>
          <w:p w:rsidR="003701BF" w:rsidRDefault="003701BF" w:rsidP="003701B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581E22">
              <w:rPr>
                <w:rFonts w:ascii="Times New Roman" w:eastAsia="Times New Roman" w:hAnsi="Times New Roman" w:cs="Times New Roman"/>
                <w:bCs/>
                <w:sz w:val="28"/>
                <w:szCs w:val="28"/>
                <w:lang w:eastAsia="ru-RU"/>
              </w:rPr>
              <w:t>уководите</w:t>
            </w:r>
            <w:r>
              <w:rPr>
                <w:rFonts w:ascii="Times New Roman" w:eastAsia="Times New Roman" w:hAnsi="Times New Roman" w:cs="Times New Roman"/>
                <w:bCs/>
                <w:sz w:val="28"/>
                <w:szCs w:val="28"/>
                <w:lang w:eastAsia="ru-RU"/>
              </w:rPr>
              <w:t>ли</w:t>
            </w:r>
          </w:p>
          <w:p w:rsidR="001822D8" w:rsidRDefault="001822D8" w:rsidP="00931FA2">
            <w:pPr>
              <w:jc w:val="center"/>
              <w:rPr>
                <w:rFonts w:ascii="Times New Roman" w:eastAsia="Times New Roman" w:hAnsi="Times New Roman" w:cs="Times New Roman"/>
                <w:b/>
                <w:bCs/>
                <w:sz w:val="28"/>
                <w:szCs w:val="28"/>
                <w:lang w:eastAsia="ru-RU"/>
              </w:rPr>
            </w:pP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3701BF" w:rsidRDefault="003701BF" w:rsidP="003701BF">
            <w:pPr>
              <w:spacing w:line="360" w:lineRule="auto"/>
              <w:rPr>
                <w:rFonts w:ascii="Times New Roman" w:eastAsia="Calibri" w:hAnsi="Times New Roman" w:cs="Times New Roman"/>
                <w:sz w:val="28"/>
                <w:szCs w:val="28"/>
              </w:rPr>
            </w:pPr>
            <w:r w:rsidRPr="007903D5">
              <w:rPr>
                <w:rFonts w:ascii="Times New Roman" w:eastAsia="Calibri" w:hAnsi="Times New Roman" w:cs="Times New Roman"/>
                <w:sz w:val="28"/>
                <w:szCs w:val="28"/>
              </w:rPr>
              <w:t>Психологическое сопровождение родителей одаренного ребенк</w:t>
            </w:r>
            <w:r>
              <w:rPr>
                <w:rFonts w:ascii="Times New Roman" w:eastAsia="Calibri" w:hAnsi="Times New Roman" w:cs="Times New Roman"/>
                <w:sz w:val="28"/>
                <w:szCs w:val="28"/>
              </w:rPr>
              <w:t>а</w:t>
            </w:r>
          </w:p>
          <w:p w:rsidR="001822D8" w:rsidRDefault="001822D8" w:rsidP="00931FA2">
            <w:pPr>
              <w:jc w:val="center"/>
              <w:rPr>
                <w:rFonts w:ascii="Times New Roman" w:eastAsia="Times New Roman" w:hAnsi="Times New Roman" w:cs="Times New Roman"/>
                <w:b/>
                <w:bCs/>
                <w:sz w:val="28"/>
                <w:szCs w:val="28"/>
                <w:lang w:eastAsia="ru-RU"/>
              </w:rPr>
            </w:pPr>
          </w:p>
        </w:tc>
        <w:tc>
          <w:tcPr>
            <w:tcW w:w="1454" w:type="dxa"/>
          </w:tcPr>
          <w:p w:rsidR="003701BF"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t>В течение учебного года</w:t>
            </w:r>
          </w:p>
          <w:p w:rsidR="003701BF" w:rsidRDefault="003701BF" w:rsidP="003701BF">
            <w:pPr>
              <w:rPr>
                <w:rFonts w:ascii="Times New Roman" w:eastAsia="Times New Roman" w:hAnsi="Times New Roman" w:cs="Times New Roman"/>
                <w:bCs/>
                <w:sz w:val="28"/>
                <w:szCs w:val="28"/>
                <w:lang w:eastAsia="ru-RU"/>
              </w:rPr>
            </w:pP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3701BF" w:rsidRDefault="003701BF" w:rsidP="003701B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Психолог </w:t>
            </w:r>
          </w:p>
          <w:p w:rsidR="003701BF" w:rsidRDefault="00DD2545" w:rsidP="003701B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w:t>
            </w:r>
            <w:r w:rsidR="003701BF">
              <w:rPr>
                <w:rFonts w:ascii="Times New Roman" w:eastAsia="Times New Roman" w:hAnsi="Times New Roman" w:cs="Times New Roman"/>
                <w:bCs/>
                <w:sz w:val="28"/>
                <w:szCs w:val="28"/>
                <w:lang w:eastAsia="ru-RU"/>
              </w:rPr>
              <w:t>колы</w:t>
            </w:r>
          </w:p>
          <w:p w:rsidR="001822D8" w:rsidRDefault="001822D8" w:rsidP="00931FA2">
            <w:pPr>
              <w:jc w:val="center"/>
              <w:rPr>
                <w:rFonts w:ascii="Times New Roman" w:eastAsia="Times New Roman" w:hAnsi="Times New Roman" w:cs="Times New Roman"/>
                <w:b/>
                <w:bCs/>
                <w:sz w:val="28"/>
                <w:szCs w:val="28"/>
                <w:lang w:eastAsia="ru-RU"/>
              </w:rPr>
            </w:pPr>
          </w:p>
        </w:tc>
      </w:tr>
      <w:tr w:rsidR="001822D8" w:rsidTr="003701BF">
        <w:tc>
          <w:tcPr>
            <w:tcW w:w="766" w:type="dxa"/>
          </w:tcPr>
          <w:p w:rsidR="001822D8" w:rsidRDefault="001822D8" w:rsidP="00931FA2">
            <w:pPr>
              <w:jc w:val="center"/>
              <w:rPr>
                <w:rFonts w:ascii="Times New Roman" w:eastAsia="Times New Roman" w:hAnsi="Times New Roman" w:cs="Times New Roman"/>
                <w:b/>
                <w:bCs/>
                <w:sz w:val="28"/>
                <w:szCs w:val="28"/>
                <w:lang w:eastAsia="ru-RU"/>
              </w:rPr>
            </w:pPr>
          </w:p>
        </w:tc>
        <w:tc>
          <w:tcPr>
            <w:tcW w:w="5215" w:type="dxa"/>
          </w:tcPr>
          <w:p w:rsidR="001822D8" w:rsidRDefault="003701BF" w:rsidP="00931FA2">
            <w:pPr>
              <w:jc w:val="center"/>
              <w:rPr>
                <w:rFonts w:ascii="Times New Roman" w:eastAsia="Times New Roman" w:hAnsi="Times New Roman" w:cs="Times New Roman"/>
                <w:b/>
                <w:bCs/>
                <w:sz w:val="28"/>
                <w:szCs w:val="28"/>
                <w:lang w:eastAsia="ru-RU"/>
              </w:rPr>
            </w:pPr>
            <w:r w:rsidRPr="004A5F05">
              <w:rPr>
                <w:rFonts w:ascii="Times New Roman" w:eastAsia="Calibri" w:hAnsi="Times New Roman" w:cs="Times New Roman"/>
                <w:sz w:val="28"/>
                <w:szCs w:val="28"/>
              </w:rPr>
              <w:t>Обеспечение родителей  консультати</w:t>
            </w:r>
            <w:r>
              <w:rPr>
                <w:rFonts w:ascii="Times New Roman" w:eastAsia="Calibri" w:hAnsi="Times New Roman" w:cs="Times New Roman"/>
                <w:sz w:val="28"/>
                <w:szCs w:val="28"/>
              </w:rPr>
              <w:t>вными материалами</w:t>
            </w:r>
            <w:r w:rsidRPr="004A5F05">
              <w:rPr>
                <w:rFonts w:ascii="Times New Roman" w:eastAsia="Calibri" w:hAnsi="Times New Roman" w:cs="Times New Roman"/>
                <w:sz w:val="28"/>
                <w:szCs w:val="28"/>
              </w:rPr>
              <w:t xml:space="preserve">  об </w:t>
            </w:r>
            <w:r w:rsidRPr="004A5F05">
              <w:rPr>
                <w:rFonts w:ascii="Times New Roman" w:eastAsia="Calibri" w:hAnsi="Times New Roman" w:cs="Times New Roman"/>
                <w:sz w:val="28"/>
                <w:szCs w:val="28"/>
              </w:rPr>
              <w:lastRenderedPageBreak/>
              <w:t>одаренных детях и их воспитанию</w:t>
            </w:r>
          </w:p>
        </w:tc>
        <w:tc>
          <w:tcPr>
            <w:tcW w:w="1454" w:type="dxa"/>
          </w:tcPr>
          <w:p w:rsidR="003701BF"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lastRenderedPageBreak/>
              <w:t xml:space="preserve">В течение учебного </w:t>
            </w:r>
            <w:r w:rsidRPr="00931FA2">
              <w:rPr>
                <w:rFonts w:ascii="Times New Roman" w:eastAsia="Times New Roman" w:hAnsi="Times New Roman" w:cs="Times New Roman"/>
                <w:bCs/>
                <w:sz w:val="28"/>
                <w:szCs w:val="28"/>
                <w:lang w:eastAsia="ru-RU"/>
              </w:rPr>
              <w:lastRenderedPageBreak/>
              <w:t>года</w:t>
            </w:r>
          </w:p>
          <w:p w:rsidR="001822D8" w:rsidRDefault="001822D8" w:rsidP="00931FA2">
            <w:pPr>
              <w:jc w:val="center"/>
              <w:rPr>
                <w:rFonts w:ascii="Times New Roman" w:eastAsia="Times New Roman" w:hAnsi="Times New Roman" w:cs="Times New Roman"/>
                <w:b/>
                <w:bCs/>
                <w:sz w:val="28"/>
                <w:szCs w:val="28"/>
                <w:lang w:eastAsia="ru-RU"/>
              </w:rPr>
            </w:pPr>
          </w:p>
        </w:tc>
        <w:tc>
          <w:tcPr>
            <w:tcW w:w="2188" w:type="dxa"/>
          </w:tcPr>
          <w:p w:rsidR="003701BF" w:rsidRDefault="003701BF" w:rsidP="003701BF">
            <w:pPr>
              <w:rPr>
                <w:rFonts w:ascii="Times New Roman" w:eastAsia="Times New Roman" w:hAnsi="Times New Roman" w:cs="Times New Roman"/>
                <w:bCs/>
                <w:sz w:val="28"/>
                <w:szCs w:val="28"/>
                <w:lang w:eastAsia="ru-RU"/>
              </w:rPr>
            </w:pPr>
            <w:r w:rsidRPr="00931FA2">
              <w:rPr>
                <w:rFonts w:ascii="Times New Roman" w:eastAsia="Times New Roman" w:hAnsi="Times New Roman" w:cs="Times New Roman"/>
                <w:bCs/>
                <w:sz w:val="28"/>
                <w:szCs w:val="28"/>
                <w:lang w:eastAsia="ru-RU"/>
              </w:rPr>
              <w:lastRenderedPageBreak/>
              <w:t xml:space="preserve">Зам. </w:t>
            </w:r>
            <w:proofErr w:type="spellStart"/>
            <w:r w:rsidRPr="00931FA2">
              <w:rPr>
                <w:rFonts w:ascii="Times New Roman" w:eastAsia="Times New Roman" w:hAnsi="Times New Roman" w:cs="Times New Roman"/>
                <w:bCs/>
                <w:sz w:val="28"/>
                <w:szCs w:val="28"/>
                <w:lang w:eastAsia="ru-RU"/>
              </w:rPr>
              <w:t>дир</w:t>
            </w:r>
            <w:proofErr w:type="spellEnd"/>
            <w:r w:rsidRPr="00931FA2">
              <w:rPr>
                <w:rFonts w:ascii="Times New Roman" w:eastAsia="Times New Roman" w:hAnsi="Times New Roman" w:cs="Times New Roman"/>
                <w:bCs/>
                <w:sz w:val="28"/>
                <w:szCs w:val="28"/>
                <w:lang w:eastAsia="ru-RU"/>
              </w:rPr>
              <w:t>. по УВР</w:t>
            </w:r>
            <w:r>
              <w:rPr>
                <w:rFonts w:ascii="Times New Roman" w:eastAsia="Times New Roman" w:hAnsi="Times New Roman" w:cs="Times New Roman"/>
                <w:bCs/>
                <w:sz w:val="28"/>
                <w:szCs w:val="28"/>
                <w:lang w:eastAsia="ru-RU"/>
              </w:rPr>
              <w:t xml:space="preserve"> </w:t>
            </w:r>
          </w:p>
          <w:p w:rsidR="003701BF" w:rsidRPr="00931FA2" w:rsidRDefault="00DD2545" w:rsidP="003701BF">
            <w:pP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lastRenderedPageBreak/>
              <w:t>Шушеначева</w:t>
            </w:r>
            <w:proofErr w:type="spellEnd"/>
            <w:r>
              <w:rPr>
                <w:rFonts w:ascii="Times New Roman" w:eastAsia="Times New Roman" w:hAnsi="Times New Roman" w:cs="Times New Roman"/>
                <w:bCs/>
                <w:sz w:val="28"/>
                <w:szCs w:val="28"/>
                <w:lang w:eastAsia="ru-RU"/>
              </w:rPr>
              <w:t xml:space="preserve"> В.В.</w:t>
            </w:r>
          </w:p>
          <w:p w:rsidR="001822D8" w:rsidRDefault="001822D8" w:rsidP="00931FA2">
            <w:pPr>
              <w:jc w:val="center"/>
              <w:rPr>
                <w:rFonts w:ascii="Times New Roman" w:eastAsia="Times New Roman" w:hAnsi="Times New Roman" w:cs="Times New Roman"/>
                <w:b/>
                <w:bCs/>
                <w:sz w:val="28"/>
                <w:szCs w:val="28"/>
                <w:lang w:eastAsia="ru-RU"/>
              </w:rPr>
            </w:pPr>
          </w:p>
        </w:tc>
      </w:tr>
    </w:tbl>
    <w:p w:rsidR="001822D8" w:rsidRPr="00931FA2" w:rsidRDefault="001822D8" w:rsidP="00931FA2">
      <w:pPr>
        <w:spacing w:after="0" w:line="240" w:lineRule="auto"/>
        <w:jc w:val="center"/>
        <w:rPr>
          <w:rFonts w:ascii="Times New Roman" w:eastAsia="Times New Roman" w:hAnsi="Times New Roman" w:cs="Times New Roman"/>
          <w:b/>
          <w:bCs/>
          <w:sz w:val="28"/>
          <w:szCs w:val="28"/>
          <w:lang w:eastAsia="ru-RU"/>
        </w:rPr>
      </w:pPr>
    </w:p>
    <w:p w:rsidR="002971D2" w:rsidRDefault="002971D2" w:rsidP="0023137E">
      <w:pPr>
        <w:spacing w:before="100" w:beforeAutospacing="1" w:after="100" w:afterAutospacing="1" w:line="240" w:lineRule="auto"/>
        <w:ind w:left="360"/>
        <w:contextualSpacing/>
        <w:rPr>
          <w:rFonts w:ascii="Times New Roman" w:eastAsia="Times New Roman" w:hAnsi="Times New Roman" w:cs="Times New Roman"/>
          <w:b/>
          <w:bCs/>
          <w:sz w:val="28"/>
          <w:szCs w:val="28"/>
          <w:lang w:eastAsia="ru-RU"/>
        </w:rPr>
      </w:pPr>
    </w:p>
    <w:p w:rsidR="0023137E" w:rsidRPr="0023137E" w:rsidRDefault="002F17D8" w:rsidP="0023137E">
      <w:pPr>
        <w:spacing w:before="100" w:beforeAutospacing="1" w:after="100" w:afterAutospacing="1" w:line="240" w:lineRule="auto"/>
        <w:ind w:left="360"/>
        <w:contextualSpacing/>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bCs/>
          <w:sz w:val="28"/>
          <w:szCs w:val="28"/>
          <w:lang w:val="en-US" w:eastAsia="ru-RU"/>
        </w:rPr>
        <w:t>V</w:t>
      </w:r>
      <w:r w:rsidR="0023137E" w:rsidRPr="001F69B2">
        <w:rPr>
          <w:rFonts w:ascii="Times New Roman" w:eastAsia="Times New Roman" w:hAnsi="Times New Roman" w:cs="Times New Roman"/>
          <w:b/>
          <w:bCs/>
          <w:sz w:val="28"/>
          <w:szCs w:val="28"/>
          <w:lang w:val="en-US" w:eastAsia="ru-RU"/>
        </w:rPr>
        <w:t>I</w:t>
      </w:r>
      <w:r w:rsidR="0023137E" w:rsidRPr="001F69B2">
        <w:rPr>
          <w:rFonts w:ascii="Times New Roman" w:eastAsia="Times New Roman" w:hAnsi="Times New Roman" w:cs="Times New Roman"/>
          <w:b/>
          <w:bCs/>
          <w:sz w:val="28"/>
          <w:szCs w:val="28"/>
          <w:lang w:eastAsia="ru-RU"/>
        </w:rPr>
        <w:t>.</w:t>
      </w:r>
      <w:r w:rsidR="0023137E" w:rsidRPr="0023137E">
        <w:rPr>
          <w:rFonts w:ascii="Times New Roman" w:eastAsia="Times New Roman" w:hAnsi="Times New Roman" w:cs="Times New Roman"/>
          <w:b/>
          <w:sz w:val="28"/>
          <w:szCs w:val="28"/>
          <w:lang w:eastAsia="ru-RU"/>
        </w:rPr>
        <w:t>Мероприятия по реализации Программы</w:t>
      </w:r>
    </w:p>
    <w:p w:rsidR="0023137E" w:rsidRPr="0023137E" w:rsidRDefault="0023137E" w:rsidP="0023137E">
      <w:pPr>
        <w:spacing w:after="0" w:line="240" w:lineRule="auto"/>
        <w:rPr>
          <w:rFonts w:ascii="Times New Roman" w:eastAsia="Times New Roman" w:hAnsi="Times New Roman" w:cs="Times New Roman"/>
          <w:sz w:val="24"/>
          <w:szCs w:val="24"/>
          <w:lang w:eastAsia="ru-RU"/>
        </w:rPr>
      </w:pPr>
    </w:p>
    <w:p w:rsidR="002F17D8" w:rsidRDefault="002F17D8" w:rsidP="002F17D8">
      <w:pPr>
        <w:spacing w:before="100" w:beforeAutospacing="1" w:after="100" w:afterAutospacing="1" w:line="360" w:lineRule="auto"/>
        <w:rPr>
          <w:rFonts w:ascii="Times New Roman" w:eastAsia="Times New Roman" w:hAnsi="Times New Roman" w:cs="Times New Roman"/>
          <w:sz w:val="28"/>
          <w:szCs w:val="28"/>
          <w:lang w:eastAsia="ru-RU"/>
        </w:rPr>
      </w:pPr>
      <w:r w:rsidRPr="002F17D8">
        <w:rPr>
          <w:rFonts w:ascii="Times New Roman" w:eastAsia="Times New Roman" w:hAnsi="Times New Roman" w:cs="Times New Roman"/>
          <w:sz w:val="28"/>
          <w:szCs w:val="28"/>
          <w:lang w:eastAsia="ru-RU"/>
        </w:rPr>
        <w:t>Р</w:t>
      </w:r>
      <w:r w:rsidR="0023137E" w:rsidRPr="0023137E">
        <w:rPr>
          <w:rFonts w:ascii="Times New Roman" w:eastAsia="Times New Roman" w:hAnsi="Times New Roman" w:cs="Times New Roman"/>
          <w:sz w:val="28"/>
          <w:szCs w:val="28"/>
          <w:lang w:eastAsia="ru-RU"/>
        </w:rPr>
        <w:t>еализация Программы должна быть поэтапной:</w:t>
      </w:r>
    </w:p>
    <w:p w:rsidR="0023137E" w:rsidRPr="0023137E" w:rsidRDefault="0023137E" w:rsidP="002F17D8">
      <w:pPr>
        <w:spacing w:before="100" w:beforeAutospacing="1" w:after="100" w:afterAutospacing="1" w:line="360" w:lineRule="auto"/>
        <w:rPr>
          <w:rFonts w:ascii="Times New Roman" w:eastAsia="Times New Roman" w:hAnsi="Times New Roman" w:cs="Times New Roman"/>
          <w:sz w:val="28"/>
          <w:szCs w:val="28"/>
          <w:lang w:eastAsia="ru-RU"/>
        </w:rPr>
      </w:pPr>
      <w:r w:rsidRPr="0023137E">
        <w:rPr>
          <w:rFonts w:ascii="Times New Roman" w:eastAsia="Times New Roman" w:hAnsi="Times New Roman" w:cs="Times New Roman"/>
          <w:b/>
          <w:sz w:val="28"/>
          <w:szCs w:val="28"/>
          <w:lang w:eastAsia="ru-RU"/>
        </w:rPr>
        <w:t xml:space="preserve">1 этап. </w:t>
      </w:r>
      <w:r w:rsidR="00DD2545">
        <w:rPr>
          <w:rFonts w:ascii="Times New Roman" w:eastAsia="Times New Roman" w:hAnsi="Times New Roman" w:cs="Times New Roman"/>
          <w:b/>
          <w:sz w:val="28"/>
          <w:szCs w:val="28"/>
          <w:lang w:eastAsia="ru-RU"/>
        </w:rPr>
        <w:t>2021</w:t>
      </w:r>
      <w:r>
        <w:rPr>
          <w:rFonts w:ascii="Times New Roman" w:eastAsia="Times New Roman" w:hAnsi="Times New Roman" w:cs="Times New Roman"/>
          <w:b/>
          <w:sz w:val="28"/>
          <w:szCs w:val="28"/>
          <w:lang w:eastAsia="ru-RU"/>
        </w:rPr>
        <w:t>-</w:t>
      </w:r>
      <w:r w:rsidRPr="0023137E">
        <w:rPr>
          <w:rFonts w:ascii="Times New Roman" w:eastAsia="Times New Roman" w:hAnsi="Times New Roman" w:cs="Times New Roman"/>
          <w:b/>
          <w:sz w:val="28"/>
          <w:szCs w:val="28"/>
          <w:lang w:eastAsia="ru-RU"/>
        </w:rPr>
        <w:t xml:space="preserve"> 20</w:t>
      </w:r>
      <w:r w:rsidR="00DD2545">
        <w:rPr>
          <w:rFonts w:ascii="Times New Roman" w:eastAsia="Times New Roman" w:hAnsi="Times New Roman" w:cs="Times New Roman"/>
          <w:b/>
          <w:sz w:val="28"/>
          <w:szCs w:val="28"/>
          <w:lang w:eastAsia="ru-RU"/>
        </w:rPr>
        <w:t>22</w:t>
      </w:r>
      <w:r w:rsidRPr="0023137E">
        <w:rPr>
          <w:rFonts w:ascii="Times New Roman" w:eastAsia="Times New Roman" w:hAnsi="Times New Roman" w:cs="Times New Roman"/>
          <w:b/>
          <w:sz w:val="28"/>
          <w:szCs w:val="28"/>
          <w:lang w:eastAsia="ru-RU"/>
        </w:rPr>
        <w:t xml:space="preserve"> учебный год</w:t>
      </w:r>
      <w:r w:rsidRPr="0023137E">
        <w:rPr>
          <w:rFonts w:ascii="Times New Roman" w:eastAsia="Times New Roman" w:hAnsi="Times New Roman" w:cs="Times New Roman"/>
          <w:sz w:val="28"/>
          <w:szCs w:val="28"/>
          <w:lang w:eastAsia="ru-RU"/>
        </w:rPr>
        <w:t>–</w:t>
      </w:r>
      <w:r w:rsidR="00C10C8E">
        <w:rPr>
          <w:rFonts w:ascii="Times New Roman" w:eastAsia="Times New Roman" w:hAnsi="Times New Roman" w:cs="Times New Roman"/>
          <w:sz w:val="28"/>
          <w:szCs w:val="28"/>
          <w:lang w:eastAsia="ru-RU"/>
        </w:rPr>
        <w:t>аналитик</w:t>
      </w:r>
      <w:proofErr w:type="gramStart"/>
      <w:r w:rsidR="00C10C8E">
        <w:rPr>
          <w:rFonts w:ascii="Times New Roman" w:eastAsia="Times New Roman" w:hAnsi="Times New Roman" w:cs="Times New Roman"/>
          <w:sz w:val="28"/>
          <w:szCs w:val="28"/>
          <w:lang w:eastAsia="ru-RU"/>
        </w:rPr>
        <w:t>о-</w:t>
      </w:r>
      <w:proofErr w:type="gramEnd"/>
      <w:r w:rsidRPr="0023137E">
        <w:rPr>
          <w:rFonts w:ascii="Times New Roman" w:eastAsia="Times New Roman" w:hAnsi="Times New Roman" w:cs="Times New Roman"/>
          <w:sz w:val="28"/>
          <w:szCs w:val="28"/>
          <w:lang w:eastAsia="ru-RU"/>
        </w:rPr>
        <w:t xml:space="preserve"> проектировочный</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Цель: подготовить условия для формирования системы работы с одаренными учащимися в школе.</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Задачи:</w:t>
      </w:r>
    </w:p>
    <w:p w:rsidR="0023137E" w:rsidRPr="0023137E" w:rsidRDefault="0023137E" w:rsidP="00577D15">
      <w:pPr>
        <w:numPr>
          <w:ilvl w:val="0"/>
          <w:numId w:val="9"/>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Изучение нормативной базы, подзаконных актов.</w:t>
      </w:r>
    </w:p>
    <w:p w:rsidR="0023137E" w:rsidRPr="0023137E" w:rsidRDefault="0023137E" w:rsidP="00577D15">
      <w:pPr>
        <w:numPr>
          <w:ilvl w:val="0"/>
          <w:numId w:val="10"/>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Разработка Программы работы с одаренными учащимися.</w:t>
      </w:r>
    </w:p>
    <w:p w:rsidR="0023137E" w:rsidRPr="0023137E" w:rsidRDefault="0023137E" w:rsidP="00577D15">
      <w:pPr>
        <w:numPr>
          <w:ilvl w:val="0"/>
          <w:numId w:val="11"/>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Разработка структуры управления Программой, должностных инструкций, распределение обязанностей.</w:t>
      </w:r>
    </w:p>
    <w:p w:rsidR="0023137E" w:rsidRPr="0023137E" w:rsidRDefault="0023137E" w:rsidP="00577D15">
      <w:pPr>
        <w:numPr>
          <w:ilvl w:val="0"/>
          <w:numId w:val="11"/>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Анализ материально-технических, педагогических условий реализации программы.</w:t>
      </w:r>
    </w:p>
    <w:p w:rsidR="0023137E" w:rsidRPr="0023137E" w:rsidRDefault="00DD2545" w:rsidP="00577D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этап.  2022-2023</w:t>
      </w:r>
      <w:r w:rsidR="0023137E" w:rsidRPr="0023137E">
        <w:rPr>
          <w:rFonts w:ascii="Times New Roman" w:eastAsia="Times New Roman" w:hAnsi="Times New Roman" w:cs="Times New Roman"/>
          <w:b/>
          <w:sz w:val="28"/>
          <w:szCs w:val="28"/>
          <w:lang w:eastAsia="ru-RU"/>
        </w:rPr>
        <w:t xml:space="preserve"> учебный год</w:t>
      </w:r>
      <w:r w:rsidR="0023137E" w:rsidRPr="0023137E">
        <w:rPr>
          <w:rFonts w:ascii="Times New Roman" w:eastAsia="Times New Roman" w:hAnsi="Times New Roman" w:cs="Times New Roman"/>
          <w:sz w:val="28"/>
          <w:szCs w:val="28"/>
          <w:lang w:eastAsia="ru-RU"/>
        </w:rPr>
        <w:t xml:space="preserve"> – экспериментальный</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Цель: апробация системы работы с одаренными учащимися.</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Задачи:</w:t>
      </w:r>
    </w:p>
    <w:p w:rsidR="0023137E" w:rsidRPr="0023137E" w:rsidRDefault="0023137E" w:rsidP="00577D15">
      <w:pPr>
        <w:numPr>
          <w:ilvl w:val="0"/>
          <w:numId w:val="12"/>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Диагностика склонностей учащихся. Создание базы данных одаренных детей.</w:t>
      </w:r>
    </w:p>
    <w:p w:rsidR="0023137E" w:rsidRPr="0023137E" w:rsidRDefault="0023137E" w:rsidP="00577D15">
      <w:pPr>
        <w:numPr>
          <w:ilvl w:val="0"/>
          <w:numId w:val="12"/>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Разработка методических рекомендаций по работе с одаренными детьми, основам научного исследования, материалов для проведения классных часов, викторин, праздников.</w:t>
      </w:r>
    </w:p>
    <w:p w:rsidR="0023137E" w:rsidRPr="0023137E" w:rsidRDefault="0023137E" w:rsidP="00577D15">
      <w:pPr>
        <w:numPr>
          <w:ilvl w:val="0"/>
          <w:numId w:val="12"/>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Формирование отдела методической библиотеки школы по работе с талантливыми учащимися.</w:t>
      </w:r>
    </w:p>
    <w:p w:rsidR="0023137E" w:rsidRPr="0023137E" w:rsidRDefault="0023137E" w:rsidP="00577D15">
      <w:pPr>
        <w:numPr>
          <w:ilvl w:val="0"/>
          <w:numId w:val="12"/>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Адаптация учебных программ спецкурсов, факультативов, элективных курсов.</w:t>
      </w:r>
    </w:p>
    <w:p w:rsidR="0023137E" w:rsidRPr="0023137E" w:rsidRDefault="0023137E" w:rsidP="00577D15">
      <w:pPr>
        <w:numPr>
          <w:ilvl w:val="0"/>
          <w:numId w:val="12"/>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lastRenderedPageBreak/>
        <w:t>Повышение квалификации педагогов.</w:t>
      </w:r>
    </w:p>
    <w:p w:rsidR="0023137E" w:rsidRDefault="00DD2545" w:rsidP="00577D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 этап. 2023-2024</w:t>
      </w:r>
      <w:r w:rsidR="0023137E" w:rsidRPr="0023137E">
        <w:rPr>
          <w:rFonts w:ascii="Times New Roman" w:eastAsia="Times New Roman" w:hAnsi="Times New Roman" w:cs="Times New Roman"/>
          <w:b/>
          <w:sz w:val="28"/>
          <w:szCs w:val="28"/>
          <w:lang w:eastAsia="ru-RU"/>
        </w:rPr>
        <w:t xml:space="preserve"> учебные годы</w:t>
      </w:r>
      <w:r w:rsidR="0023137E" w:rsidRPr="0023137E">
        <w:rPr>
          <w:rFonts w:ascii="Times New Roman" w:eastAsia="Times New Roman" w:hAnsi="Times New Roman" w:cs="Times New Roman"/>
          <w:sz w:val="28"/>
          <w:szCs w:val="28"/>
          <w:lang w:eastAsia="ru-RU"/>
        </w:rPr>
        <w:t xml:space="preserve"> – переход в режим функционирования</w:t>
      </w:r>
    </w:p>
    <w:p w:rsidR="002220D1" w:rsidRPr="0023137E" w:rsidRDefault="002220D1" w:rsidP="00577D1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10C8E">
        <w:rPr>
          <w:rFonts w:ascii="Times New Roman" w:eastAsia="Times New Roman" w:hAnsi="Times New Roman" w:cs="Times New Roman"/>
          <w:sz w:val="28"/>
          <w:szCs w:val="28"/>
          <w:lang w:eastAsia="ru-RU"/>
        </w:rPr>
        <w:t>аналитико-обобщающий</w:t>
      </w:r>
      <w:r w:rsidRPr="002220D1">
        <w:rPr>
          <w:rFonts w:ascii="Times New Roman" w:eastAsia="Times New Roman" w:hAnsi="Times New Roman" w:cs="Times New Roman"/>
          <w:sz w:val="28"/>
          <w:szCs w:val="28"/>
          <w:lang w:eastAsia="ru-RU"/>
        </w:rPr>
        <w:t>)</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Цель: переход системы работы с одаренными учащимися в режим функционирования.</w:t>
      </w:r>
    </w:p>
    <w:p w:rsidR="0023137E" w:rsidRPr="0023137E" w:rsidRDefault="0023137E" w:rsidP="00577D15">
      <w:p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Задачи:</w:t>
      </w:r>
    </w:p>
    <w:p w:rsidR="0023137E" w:rsidRPr="0023137E" w:rsidRDefault="0023137E" w:rsidP="00577D15">
      <w:pPr>
        <w:numPr>
          <w:ilvl w:val="0"/>
          <w:numId w:val="13"/>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Анализ итогов реализации программы.</w:t>
      </w:r>
    </w:p>
    <w:p w:rsidR="0023137E" w:rsidRPr="0023137E" w:rsidRDefault="0023137E" w:rsidP="00577D15">
      <w:pPr>
        <w:numPr>
          <w:ilvl w:val="0"/>
          <w:numId w:val="13"/>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Достижение преемственности в воспитании и развитии детей на всех этапах обучения в школе.</w:t>
      </w:r>
    </w:p>
    <w:p w:rsidR="0023137E" w:rsidRPr="0023137E" w:rsidRDefault="0023137E" w:rsidP="00577D15">
      <w:pPr>
        <w:numPr>
          <w:ilvl w:val="0"/>
          <w:numId w:val="13"/>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Коррекция затруднений педагогов в реализации программы.</w:t>
      </w:r>
    </w:p>
    <w:p w:rsidR="0023137E" w:rsidRPr="0023137E" w:rsidRDefault="0023137E" w:rsidP="00577D15">
      <w:pPr>
        <w:numPr>
          <w:ilvl w:val="0"/>
          <w:numId w:val="13"/>
        </w:numPr>
        <w:spacing w:after="0" w:line="360" w:lineRule="auto"/>
        <w:jc w:val="both"/>
        <w:rPr>
          <w:rFonts w:ascii="Times New Roman" w:eastAsia="Times New Roman" w:hAnsi="Times New Roman" w:cs="Times New Roman"/>
          <w:sz w:val="28"/>
          <w:szCs w:val="28"/>
          <w:lang w:eastAsia="ru-RU"/>
        </w:rPr>
      </w:pPr>
      <w:r w:rsidRPr="0023137E">
        <w:rPr>
          <w:rFonts w:ascii="Times New Roman" w:eastAsia="Times New Roman" w:hAnsi="Times New Roman" w:cs="Times New Roman"/>
          <w:sz w:val="28"/>
          <w:szCs w:val="28"/>
          <w:lang w:eastAsia="ru-RU"/>
        </w:rPr>
        <w:t xml:space="preserve">Обобщение результатов работы школы. </w:t>
      </w:r>
    </w:p>
    <w:p w:rsidR="0023137E" w:rsidRPr="0023137E" w:rsidRDefault="0023137E" w:rsidP="00577D15">
      <w:pPr>
        <w:spacing w:after="0" w:line="360" w:lineRule="auto"/>
        <w:ind w:hanging="360"/>
        <w:rPr>
          <w:rFonts w:ascii="Times New Roman" w:eastAsia="Times New Roman" w:hAnsi="Times New Roman" w:cs="Times New Roman"/>
          <w:sz w:val="28"/>
          <w:szCs w:val="28"/>
          <w:lang w:eastAsia="ru-RU"/>
        </w:rPr>
      </w:pPr>
    </w:p>
    <w:p w:rsidR="0023137E" w:rsidRPr="002F17D8" w:rsidRDefault="0023137E" w:rsidP="00577D15">
      <w:pPr>
        <w:spacing w:after="0" w:line="360" w:lineRule="auto"/>
        <w:jc w:val="center"/>
        <w:rPr>
          <w:rFonts w:ascii="Times New Roman" w:eastAsia="Times New Roman" w:hAnsi="Times New Roman" w:cs="Times New Roman"/>
          <w:b/>
          <w:sz w:val="28"/>
          <w:szCs w:val="28"/>
          <w:lang w:eastAsia="ru-RU"/>
        </w:rPr>
      </w:pPr>
      <w:r w:rsidRPr="002F17D8">
        <w:rPr>
          <w:rFonts w:ascii="Times New Roman" w:eastAsia="Times New Roman" w:hAnsi="Times New Roman" w:cs="Times New Roman"/>
          <w:b/>
          <w:sz w:val="28"/>
          <w:szCs w:val="28"/>
          <w:lang w:eastAsia="ru-RU"/>
        </w:rPr>
        <w:t xml:space="preserve">План мероприятий по выполнению программы «Одаренные дети»  </w:t>
      </w:r>
    </w:p>
    <w:p w:rsidR="0023137E" w:rsidRPr="002F17D8" w:rsidRDefault="00DD2545" w:rsidP="00577D15">
      <w:pPr>
        <w:tabs>
          <w:tab w:val="left" w:pos="3330"/>
        </w:tabs>
        <w:spacing w:after="0" w:line="36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2021</w:t>
      </w:r>
      <w:r w:rsidR="0023137E" w:rsidRPr="002F17D8">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23137E" w:rsidRPr="002F17D8">
        <w:rPr>
          <w:rFonts w:ascii="Times New Roman" w:eastAsia="Times New Roman" w:hAnsi="Times New Roman" w:cs="Times New Roman"/>
          <w:b/>
          <w:sz w:val="28"/>
          <w:szCs w:val="28"/>
          <w:lang w:eastAsia="ru-RU"/>
        </w:rPr>
        <w:t xml:space="preserve"> г.г.</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864"/>
        <w:gridCol w:w="2004"/>
        <w:gridCol w:w="2679"/>
      </w:tblGrid>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 </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Мероприятия</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Сроки</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Ответственные</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Диагностика одаренных детей</w:t>
            </w:r>
          </w:p>
          <w:p w:rsidR="0023137E" w:rsidRPr="002F17D8" w:rsidRDefault="0023137E" w:rsidP="002F17D8">
            <w:pPr>
              <w:pStyle w:val="a8"/>
              <w:rPr>
                <w:sz w:val="28"/>
                <w:szCs w:val="28"/>
              </w:rPr>
            </w:pPr>
            <w:r w:rsidRPr="002F17D8">
              <w:rPr>
                <w:sz w:val="28"/>
                <w:szCs w:val="28"/>
              </w:rPr>
              <w:t>Создание и пополнение базы данных одаренных детей школы.</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 Педагог-психолог</w:t>
            </w:r>
          </w:p>
          <w:p w:rsidR="0023137E" w:rsidRPr="002F17D8" w:rsidRDefault="0023137E" w:rsidP="002F17D8">
            <w:pPr>
              <w:pStyle w:val="a8"/>
              <w:rPr>
                <w:sz w:val="28"/>
                <w:szCs w:val="28"/>
              </w:rPr>
            </w:pPr>
            <w:r w:rsidRPr="002F17D8">
              <w:rPr>
                <w:sz w:val="28"/>
                <w:szCs w:val="28"/>
              </w:rPr>
              <w:t>Зам</w:t>
            </w:r>
            <w:proofErr w:type="gramStart"/>
            <w:r w:rsidRPr="002F17D8">
              <w:rPr>
                <w:sz w:val="28"/>
                <w:szCs w:val="28"/>
              </w:rPr>
              <w:t>.д</w:t>
            </w:r>
            <w:proofErr w:type="gramEnd"/>
            <w:r w:rsidRPr="002F17D8">
              <w:rPr>
                <w:sz w:val="28"/>
                <w:szCs w:val="28"/>
              </w:rPr>
              <w:t>иректора по УВР</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2.</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Внедрение проблемн</w:t>
            </w:r>
            <w:proofErr w:type="gramStart"/>
            <w:r w:rsidRPr="002F17D8">
              <w:rPr>
                <w:sz w:val="28"/>
                <w:szCs w:val="28"/>
              </w:rPr>
              <w:t>о-</w:t>
            </w:r>
            <w:proofErr w:type="gramEnd"/>
            <w:r w:rsidRPr="002F17D8">
              <w:rPr>
                <w:sz w:val="28"/>
                <w:szCs w:val="28"/>
              </w:rPr>
              <w:t xml:space="preserve"> исследовательских, проектных и модульных методов обучения, развивая непрерывно у учащихся творческое и исследовательское мышление</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Зам</w:t>
            </w:r>
            <w:proofErr w:type="gramStart"/>
            <w:r w:rsidRPr="002F17D8">
              <w:rPr>
                <w:sz w:val="28"/>
                <w:szCs w:val="28"/>
              </w:rPr>
              <w:t>.д</w:t>
            </w:r>
            <w:proofErr w:type="gramEnd"/>
            <w:r w:rsidRPr="002F17D8">
              <w:rPr>
                <w:sz w:val="28"/>
                <w:szCs w:val="28"/>
              </w:rPr>
              <w:t>иректора по УВР</w:t>
            </w:r>
          </w:p>
          <w:p w:rsidR="0023137E" w:rsidRPr="002F17D8" w:rsidRDefault="0023137E" w:rsidP="002F17D8">
            <w:pPr>
              <w:pStyle w:val="a8"/>
              <w:rPr>
                <w:sz w:val="28"/>
                <w:szCs w:val="28"/>
              </w:rPr>
            </w:pPr>
            <w:r w:rsidRPr="002F17D8">
              <w:rPr>
                <w:sz w:val="28"/>
                <w:szCs w:val="28"/>
              </w:rPr>
              <w:t>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3.</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Организация патронажа между способными учащимися и учителями-предметниками</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Зам</w:t>
            </w:r>
            <w:proofErr w:type="gramStart"/>
            <w:r w:rsidRPr="002F17D8">
              <w:rPr>
                <w:sz w:val="28"/>
                <w:szCs w:val="28"/>
              </w:rPr>
              <w:t>.д</w:t>
            </w:r>
            <w:proofErr w:type="gramEnd"/>
            <w:r w:rsidRPr="002F17D8">
              <w:rPr>
                <w:sz w:val="28"/>
                <w:szCs w:val="28"/>
              </w:rPr>
              <w:t>иректора по УВР</w:t>
            </w:r>
          </w:p>
          <w:p w:rsidR="0023137E" w:rsidRPr="002F17D8" w:rsidRDefault="0023137E" w:rsidP="002F17D8">
            <w:pPr>
              <w:pStyle w:val="a8"/>
              <w:rPr>
                <w:sz w:val="28"/>
                <w:szCs w:val="28"/>
              </w:rPr>
            </w:pP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4</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Организация психолого-педагогического просвещения родителей талантливых и одарённых школьников</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ежегодно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Педагог-психолог</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5.</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Расширение сети курсов по выбору с учетом  способности и запросов учащихся</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Сентябрь</w:t>
            </w:r>
          </w:p>
          <w:p w:rsidR="0023137E" w:rsidRPr="002F17D8" w:rsidRDefault="0023137E" w:rsidP="002F17D8">
            <w:pPr>
              <w:pStyle w:val="a8"/>
              <w:rPr>
                <w:sz w:val="28"/>
                <w:szCs w:val="28"/>
              </w:rPr>
            </w:pP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Администрация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6.</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Организация и проведение школьных олимпиад.</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Октябрь, </w:t>
            </w:r>
          </w:p>
          <w:p w:rsidR="0023137E" w:rsidRPr="002F17D8" w:rsidRDefault="0023137E" w:rsidP="002F17D8">
            <w:pPr>
              <w:pStyle w:val="a8"/>
              <w:rPr>
                <w:sz w:val="28"/>
                <w:szCs w:val="28"/>
              </w:rPr>
            </w:pPr>
            <w:r w:rsidRPr="002F17D8">
              <w:rPr>
                <w:sz w:val="28"/>
                <w:szCs w:val="28"/>
              </w:rPr>
              <w:t> </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Администрация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7.</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Участие в муниципальном и </w:t>
            </w:r>
            <w:r w:rsidRPr="002F17D8">
              <w:rPr>
                <w:sz w:val="28"/>
                <w:szCs w:val="28"/>
              </w:rPr>
              <w:lastRenderedPageBreak/>
              <w:t xml:space="preserve">региональном этапе олимпиад </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lastRenderedPageBreak/>
              <w:t xml:space="preserve"> Ноябрь, </w:t>
            </w:r>
            <w:r w:rsidRPr="002F17D8">
              <w:rPr>
                <w:sz w:val="28"/>
                <w:szCs w:val="28"/>
              </w:rPr>
              <w:lastRenderedPageBreak/>
              <w:t>декабрь, январь</w:t>
            </w:r>
          </w:p>
          <w:p w:rsidR="0023137E" w:rsidRPr="002F17D8" w:rsidRDefault="0023137E" w:rsidP="002F17D8">
            <w:pPr>
              <w:pStyle w:val="a8"/>
              <w:rPr>
                <w:sz w:val="28"/>
                <w:szCs w:val="28"/>
              </w:rPr>
            </w:pPr>
            <w:r w:rsidRPr="002F17D8">
              <w:rPr>
                <w:sz w:val="28"/>
                <w:szCs w:val="28"/>
              </w:rPr>
              <w:t> </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lastRenderedPageBreak/>
              <w:t>Зам</w:t>
            </w:r>
            <w:proofErr w:type="gramStart"/>
            <w:r w:rsidRPr="002F17D8">
              <w:rPr>
                <w:sz w:val="28"/>
                <w:szCs w:val="28"/>
              </w:rPr>
              <w:t>.д</w:t>
            </w:r>
            <w:proofErr w:type="gramEnd"/>
            <w:r w:rsidRPr="002F17D8">
              <w:rPr>
                <w:sz w:val="28"/>
                <w:szCs w:val="28"/>
              </w:rPr>
              <w:t xml:space="preserve">иректора по </w:t>
            </w:r>
            <w:r w:rsidRPr="002F17D8">
              <w:rPr>
                <w:sz w:val="28"/>
                <w:szCs w:val="28"/>
              </w:rPr>
              <w:lastRenderedPageBreak/>
              <w:t>УВР</w:t>
            </w:r>
          </w:p>
          <w:p w:rsidR="0023137E" w:rsidRPr="002F17D8" w:rsidRDefault="0023137E" w:rsidP="002F17D8">
            <w:pPr>
              <w:pStyle w:val="a8"/>
              <w:rPr>
                <w:sz w:val="28"/>
                <w:szCs w:val="28"/>
              </w:rPr>
            </w:pPr>
            <w:r w:rsidRPr="002F17D8">
              <w:rPr>
                <w:sz w:val="28"/>
                <w:szCs w:val="28"/>
              </w:rPr>
              <w:t>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lastRenderedPageBreak/>
              <w:t>8.</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Пополнение банка педагогической информации по работе с одаренными детьми</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Постоянно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Зам. директора по УВР</w:t>
            </w:r>
          </w:p>
          <w:p w:rsidR="0023137E" w:rsidRPr="002F17D8" w:rsidRDefault="0023137E" w:rsidP="002F17D8">
            <w:pPr>
              <w:pStyle w:val="a8"/>
              <w:rPr>
                <w:sz w:val="28"/>
                <w:szCs w:val="28"/>
              </w:rPr>
            </w:pPr>
            <w:r w:rsidRPr="002F17D8">
              <w:rPr>
                <w:sz w:val="28"/>
                <w:szCs w:val="28"/>
              </w:rPr>
              <w:t>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9.</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Разработка системы поощрений победителей олимпиад, конкурсов, фестивалей.</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DD2545" w:rsidP="002F17D8">
            <w:pPr>
              <w:pStyle w:val="a8"/>
              <w:rPr>
                <w:sz w:val="28"/>
                <w:szCs w:val="28"/>
              </w:rPr>
            </w:pPr>
            <w:r w:rsidRPr="002F17D8">
              <w:rPr>
                <w:sz w:val="28"/>
                <w:szCs w:val="28"/>
              </w:rPr>
              <w:t>Постоянно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Администрация</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10.</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Расширение системы дополнительного образования для развития творческих способностей одаренных детей </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DD2545" w:rsidP="00DD2545">
            <w:pPr>
              <w:pStyle w:val="a8"/>
              <w:rPr>
                <w:sz w:val="28"/>
                <w:szCs w:val="28"/>
              </w:rPr>
            </w:pPr>
            <w:r>
              <w:rPr>
                <w:sz w:val="28"/>
                <w:szCs w:val="28"/>
              </w:rPr>
              <w:t>с 2021</w:t>
            </w:r>
            <w:r w:rsidR="0023137E" w:rsidRPr="002F17D8">
              <w:rPr>
                <w:sz w:val="28"/>
                <w:szCs w:val="28"/>
              </w:rPr>
              <w:t>года</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Администрация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11.</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Проведение предметных недель и декад</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Ежегодно </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ШМО, зам</w:t>
            </w:r>
            <w:proofErr w:type="gramStart"/>
            <w:r w:rsidRPr="002F17D8">
              <w:rPr>
                <w:sz w:val="28"/>
                <w:szCs w:val="28"/>
              </w:rPr>
              <w:t>.д</w:t>
            </w:r>
            <w:proofErr w:type="gramEnd"/>
            <w:r w:rsidRPr="002F17D8">
              <w:rPr>
                <w:sz w:val="28"/>
                <w:szCs w:val="28"/>
              </w:rPr>
              <w:t>иректора по УВР</w:t>
            </w:r>
          </w:p>
        </w:tc>
      </w:tr>
      <w:tr w:rsidR="0023137E" w:rsidRPr="002F17D8" w:rsidTr="0023137E">
        <w:trPr>
          <w:trHeight w:val="714"/>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12</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Обобщение опыта работы учителей, работающих  с одаренными детьми</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xml:space="preserve">Ежегодно </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Учителя-предметники</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13</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Аналитический отчет</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Ежегодно май</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Зам</w:t>
            </w:r>
            <w:proofErr w:type="gramStart"/>
            <w:r w:rsidRPr="002F17D8">
              <w:rPr>
                <w:sz w:val="28"/>
                <w:szCs w:val="28"/>
              </w:rPr>
              <w:t>.д</w:t>
            </w:r>
            <w:proofErr w:type="gramEnd"/>
            <w:r w:rsidRPr="002F17D8">
              <w:rPr>
                <w:sz w:val="28"/>
                <w:szCs w:val="28"/>
              </w:rPr>
              <w:t>иректора по УВР</w:t>
            </w:r>
          </w:p>
          <w:p w:rsidR="0023137E" w:rsidRPr="002F17D8" w:rsidRDefault="0023137E" w:rsidP="002F17D8">
            <w:pPr>
              <w:pStyle w:val="a8"/>
              <w:rPr>
                <w:sz w:val="28"/>
                <w:szCs w:val="28"/>
              </w:rPr>
            </w:pPr>
            <w:r w:rsidRPr="002F17D8">
              <w:rPr>
                <w:sz w:val="28"/>
                <w:szCs w:val="28"/>
              </w:rPr>
              <w:t> </w:t>
            </w:r>
          </w:p>
        </w:tc>
      </w:tr>
      <w:tr w:rsidR="0023137E" w:rsidRPr="002F17D8" w:rsidTr="0023137E">
        <w:trPr>
          <w:jc w:val="center"/>
        </w:trPr>
        <w:tc>
          <w:tcPr>
            <w:tcW w:w="636"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14</w:t>
            </w:r>
          </w:p>
        </w:tc>
        <w:tc>
          <w:tcPr>
            <w:tcW w:w="486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Размещение на школьном сайте материалов по работе с одаренными детьми. Формирование раздела «Одаренные дети</w:t>
            </w:r>
            <w:r w:rsidR="003701BF">
              <w:rPr>
                <w:sz w:val="28"/>
                <w:szCs w:val="28"/>
              </w:rPr>
              <w:t>»</w:t>
            </w:r>
          </w:p>
        </w:tc>
        <w:tc>
          <w:tcPr>
            <w:tcW w:w="2004"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 </w:t>
            </w:r>
            <w:r w:rsidR="003701BF" w:rsidRPr="002F17D8">
              <w:rPr>
                <w:sz w:val="28"/>
                <w:szCs w:val="28"/>
              </w:rPr>
              <w:t>Постоянно</w:t>
            </w:r>
          </w:p>
        </w:tc>
        <w:tc>
          <w:tcPr>
            <w:tcW w:w="2679" w:type="dxa"/>
            <w:tcBorders>
              <w:top w:val="single" w:sz="4" w:space="0" w:color="auto"/>
              <w:left w:val="single" w:sz="4" w:space="0" w:color="auto"/>
              <w:bottom w:val="single" w:sz="4" w:space="0" w:color="auto"/>
              <w:right w:val="single" w:sz="4" w:space="0" w:color="auto"/>
            </w:tcBorders>
            <w:hideMark/>
          </w:tcPr>
          <w:p w:rsidR="0023137E" w:rsidRPr="002F17D8" w:rsidRDefault="0023137E" w:rsidP="002F17D8">
            <w:pPr>
              <w:pStyle w:val="a8"/>
              <w:rPr>
                <w:sz w:val="28"/>
                <w:szCs w:val="28"/>
              </w:rPr>
            </w:pPr>
            <w:r w:rsidRPr="002F17D8">
              <w:rPr>
                <w:sz w:val="28"/>
                <w:szCs w:val="28"/>
              </w:rPr>
              <w:t>Зам</w:t>
            </w:r>
            <w:proofErr w:type="gramStart"/>
            <w:r w:rsidRPr="002F17D8">
              <w:rPr>
                <w:sz w:val="28"/>
                <w:szCs w:val="28"/>
              </w:rPr>
              <w:t>.д</w:t>
            </w:r>
            <w:proofErr w:type="gramEnd"/>
            <w:r w:rsidRPr="002F17D8">
              <w:rPr>
                <w:sz w:val="28"/>
                <w:szCs w:val="28"/>
              </w:rPr>
              <w:t>иректора по УВР</w:t>
            </w:r>
          </w:p>
          <w:p w:rsidR="0023137E" w:rsidRPr="002F17D8" w:rsidRDefault="0023137E" w:rsidP="002F17D8">
            <w:pPr>
              <w:pStyle w:val="a8"/>
              <w:rPr>
                <w:sz w:val="28"/>
                <w:szCs w:val="28"/>
              </w:rPr>
            </w:pPr>
            <w:r w:rsidRPr="002F17D8">
              <w:rPr>
                <w:sz w:val="28"/>
                <w:szCs w:val="28"/>
              </w:rPr>
              <w:t> </w:t>
            </w:r>
          </w:p>
          <w:p w:rsidR="0023137E" w:rsidRPr="002F17D8" w:rsidRDefault="0023137E" w:rsidP="002F17D8">
            <w:pPr>
              <w:pStyle w:val="a8"/>
              <w:rPr>
                <w:sz w:val="28"/>
                <w:szCs w:val="28"/>
              </w:rPr>
            </w:pPr>
            <w:r w:rsidRPr="002F17D8">
              <w:rPr>
                <w:sz w:val="28"/>
                <w:szCs w:val="28"/>
              </w:rPr>
              <w:t> </w:t>
            </w:r>
          </w:p>
        </w:tc>
      </w:tr>
    </w:tbl>
    <w:p w:rsidR="0023137E" w:rsidRPr="002F17D8" w:rsidRDefault="0023137E" w:rsidP="002F17D8">
      <w:pPr>
        <w:pStyle w:val="a8"/>
        <w:rPr>
          <w:sz w:val="28"/>
          <w:szCs w:val="28"/>
        </w:rPr>
      </w:pPr>
      <w:r w:rsidRPr="002F17D8">
        <w:rPr>
          <w:sz w:val="28"/>
          <w:szCs w:val="28"/>
        </w:rPr>
        <w:t> </w:t>
      </w:r>
    </w:p>
    <w:p w:rsidR="0023137E" w:rsidRPr="002F17D8" w:rsidRDefault="0023137E" w:rsidP="002F17D8">
      <w:pPr>
        <w:pStyle w:val="a8"/>
        <w:rPr>
          <w:sz w:val="28"/>
          <w:szCs w:val="28"/>
        </w:rPr>
      </w:pPr>
      <w:r w:rsidRPr="002F17D8">
        <w:rPr>
          <w:sz w:val="28"/>
          <w:szCs w:val="28"/>
        </w:rPr>
        <w:t> </w:t>
      </w:r>
    </w:p>
    <w:p w:rsidR="002F17D8" w:rsidRDefault="002F17D8" w:rsidP="00577D15">
      <w:pPr>
        <w:spacing w:after="0" w:line="360" w:lineRule="auto"/>
        <w:ind w:left="1320"/>
        <w:rPr>
          <w:rFonts w:ascii="Times New Roman" w:eastAsia="Times New Roman" w:hAnsi="Times New Roman" w:cs="Times New Roman"/>
          <w:sz w:val="28"/>
          <w:szCs w:val="28"/>
          <w:lang w:eastAsia="ru-RU"/>
        </w:rPr>
      </w:pPr>
    </w:p>
    <w:p w:rsidR="002F17D8" w:rsidRDefault="002F17D8" w:rsidP="00577D15">
      <w:pPr>
        <w:spacing w:after="0" w:line="360" w:lineRule="auto"/>
        <w:ind w:left="1320"/>
        <w:rPr>
          <w:rFonts w:ascii="Times New Roman" w:eastAsia="Times New Roman" w:hAnsi="Times New Roman" w:cs="Times New Roman"/>
          <w:sz w:val="28"/>
          <w:szCs w:val="28"/>
          <w:lang w:eastAsia="ru-RU"/>
        </w:rPr>
      </w:pPr>
    </w:p>
    <w:p w:rsidR="003701BF" w:rsidRDefault="003701BF" w:rsidP="00577D15">
      <w:pPr>
        <w:spacing w:after="0" w:line="360" w:lineRule="auto"/>
        <w:ind w:left="1320"/>
        <w:rPr>
          <w:rFonts w:ascii="Times New Roman" w:eastAsia="Times New Roman" w:hAnsi="Times New Roman" w:cs="Times New Roman"/>
          <w:sz w:val="28"/>
          <w:szCs w:val="28"/>
          <w:lang w:eastAsia="ru-RU"/>
        </w:rPr>
      </w:pPr>
    </w:p>
    <w:p w:rsidR="003701BF" w:rsidRDefault="003701BF" w:rsidP="00577D15">
      <w:pPr>
        <w:spacing w:after="0" w:line="360" w:lineRule="auto"/>
        <w:ind w:left="1320"/>
        <w:rPr>
          <w:rFonts w:ascii="Times New Roman" w:eastAsia="Times New Roman" w:hAnsi="Times New Roman" w:cs="Times New Roman"/>
          <w:sz w:val="28"/>
          <w:szCs w:val="28"/>
          <w:lang w:eastAsia="ru-RU"/>
        </w:rPr>
      </w:pPr>
    </w:p>
    <w:p w:rsidR="002F17D8" w:rsidRDefault="002F17D8" w:rsidP="00577D15">
      <w:pPr>
        <w:spacing w:after="0" w:line="360" w:lineRule="auto"/>
        <w:ind w:left="1320"/>
        <w:rPr>
          <w:rFonts w:ascii="Times New Roman" w:eastAsia="Times New Roman" w:hAnsi="Times New Roman" w:cs="Times New Roman"/>
          <w:sz w:val="28"/>
          <w:szCs w:val="28"/>
          <w:lang w:eastAsia="ru-RU"/>
        </w:rPr>
      </w:pPr>
    </w:p>
    <w:p w:rsidR="0023137E" w:rsidRPr="002F17D8" w:rsidRDefault="0023137E" w:rsidP="00577D15">
      <w:pPr>
        <w:spacing w:after="0" w:line="360" w:lineRule="auto"/>
        <w:ind w:left="1320"/>
        <w:rPr>
          <w:rFonts w:ascii="Times New Roman" w:eastAsia="Times New Roman" w:hAnsi="Times New Roman" w:cs="Times New Roman"/>
          <w:b/>
          <w:sz w:val="28"/>
          <w:szCs w:val="28"/>
          <w:lang w:eastAsia="ru-RU"/>
        </w:rPr>
      </w:pPr>
      <w:r w:rsidRPr="002F17D8">
        <w:rPr>
          <w:rFonts w:ascii="Times New Roman" w:eastAsia="Times New Roman" w:hAnsi="Times New Roman" w:cs="Times New Roman"/>
          <w:b/>
          <w:sz w:val="28"/>
          <w:szCs w:val="28"/>
          <w:lang w:eastAsia="ru-RU"/>
        </w:rPr>
        <w:t xml:space="preserve">Перспективный план </w:t>
      </w:r>
      <w:r w:rsidR="00DD2545">
        <w:rPr>
          <w:rFonts w:ascii="Times New Roman" w:eastAsia="Times New Roman" w:hAnsi="Times New Roman" w:cs="Times New Roman"/>
          <w:b/>
          <w:sz w:val="28"/>
          <w:szCs w:val="28"/>
          <w:lang w:eastAsia="ru-RU"/>
        </w:rPr>
        <w:t>деятельности на 2021-2024</w:t>
      </w:r>
      <w:r w:rsidRPr="002F17D8">
        <w:rPr>
          <w:rFonts w:ascii="Times New Roman" w:eastAsia="Times New Roman" w:hAnsi="Times New Roman" w:cs="Times New Roman"/>
          <w:b/>
          <w:sz w:val="28"/>
          <w:szCs w:val="28"/>
          <w:lang w:eastAsia="ru-RU"/>
        </w:rPr>
        <w:t xml:space="preserve"> учебный год</w:t>
      </w:r>
    </w:p>
    <w:p w:rsidR="0023137E" w:rsidRPr="0023137E" w:rsidRDefault="0023137E" w:rsidP="00577D15">
      <w:pPr>
        <w:spacing w:after="0" w:line="360" w:lineRule="auto"/>
        <w:ind w:left="1320"/>
        <w:rPr>
          <w:rFonts w:ascii="Times New Roman" w:eastAsia="Times New Roman" w:hAnsi="Times New Roman" w:cs="Times New Roman"/>
          <w:sz w:val="28"/>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32"/>
        <w:gridCol w:w="4110"/>
        <w:gridCol w:w="1418"/>
        <w:gridCol w:w="2268"/>
      </w:tblGrid>
      <w:tr w:rsidR="00DD2545" w:rsidRPr="0023137E" w:rsidTr="00DD2545">
        <w:trPr>
          <w:trHeight w:val="188"/>
        </w:trPr>
        <w:tc>
          <w:tcPr>
            <w:tcW w:w="562"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 </w:t>
            </w:r>
            <w:proofErr w:type="gramStart"/>
            <w:r w:rsidRPr="0023137E">
              <w:t>п</w:t>
            </w:r>
            <w:proofErr w:type="gramEnd"/>
            <w:r w:rsidRPr="0023137E">
              <w:t>/п</w:t>
            </w:r>
          </w:p>
        </w:tc>
        <w:tc>
          <w:tcPr>
            <w:tcW w:w="2132"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Направления реализации программы</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Дата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Ответственные</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Изучение нормативных документов, рекомендаций и </w:t>
            </w:r>
            <w:r w:rsidRPr="0023137E">
              <w:lastRenderedPageBreak/>
              <w:t>опыта работы педагогов по вопросу «Одаренные дети»</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lastRenderedPageBreak/>
              <w:t>1.Изучение нормативных документов, рекомендаций и опыта работы педагогов по вопросу «Одаренные дети»</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Сентябрь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Совет творческой группы учителей начальных классов и учителей-</w:t>
            </w:r>
            <w:r w:rsidRPr="0023137E">
              <w:lastRenderedPageBreak/>
              <w:t>предметников</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Знакомство с новинками педагогической литературы: «Особенности работы с одаренными детьми»</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Ноябрь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библиотекарь</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Создание банка данных одаренных детей школы</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1. </w:t>
            </w:r>
            <w:proofErr w:type="spellStart"/>
            <w:r w:rsidRPr="0023137E">
              <w:t>Анкетно-биографические</w:t>
            </w:r>
            <w:proofErr w:type="spellEnd"/>
            <w:r w:rsidRPr="0023137E">
              <w:t xml:space="preserve"> сведения по одаренным детям</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Психодиагностические обследования среди учащихся</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3. Анкетирование детей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Совет творческой группы учителей</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4. Диагностическая работа во время проведения интеллектуальных и художественных конкурсов</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Школьный психолог</w:t>
            </w:r>
          </w:p>
          <w:p w:rsidR="00DD2545" w:rsidRPr="0023137E" w:rsidRDefault="00DD2545" w:rsidP="002F17D8">
            <w:pPr>
              <w:pStyle w:val="a8"/>
            </w:pPr>
          </w:p>
        </w:tc>
      </w:tr>
      <w:tr w:rsidR="00DD2545" w:rsidRPr="0023137E" w:rsidTr="00DD2545">
        <w:trPr>
          <w:trHeight w:val="188"/>
        </w:trPr>
        <w:tc>
          <w:tcPr>
            <w:tcW w:w="562" w:type="dxa"/>
            <w:tcBorders>
              <w:top w:val="single" w:sz="4" w:space="0" w:color="auto"/>
              <w:left w:val="single" w:sz="4" w:space="0" w:color="auto"/>
              <w:bottom w:val="single" w:sz="4" w:space="0" w:color="auto"/>
              <w:right w:val="single" w:sz="4" w:space="0" w:color="auto"/>
            </w:tcBorders>
            <w:vAlign w:val="center"/>
          </w:tcPr>
          <w:p w:rsidR="00DD2545" w:rsidRPr="0023137E" w:rsidRDefault="00DD2545" w:rsidP="002F17D8">
            <w:pPr>
              <w:pStyle w:val="a8"/>
            </w:pPr>
            <w:r>
              <w:t>3</w:t>
            </w:r>
          </w:p>
        </w:tc>
        <w:tc>
          <w:tcPr>
            <w:tcW w:w="2132" w:type="dxa"/>
            <w:tcBorders>
              <w:top w:val="single" w:sz="4" w:space="0" w:color="auto"/>
              <w:left w:val="single" w:sz="4" w:space="0" w:color="auto"/>
              <w:bottom w:val="single" w:sz="4" w:space="0" w:color="auto"/>
              <w:right w:val="single" w:sz="4" w:space="0" w:color="auto"/>
            </w:tcBorders>
            <w:vAlign w:val="center"/>
          </w:tcPr>
          <w:p w:rsidR="00DD2545" w:rsidRPr="0023137E" w:rsidRDefault="00DD2545" w:rsidP="002F17D8">
            <w:pPr>
              <w:pStyle w:val="a8"/>
            </w:pPr>
            <w:r w:rsidRPr="00A256C8">
              <w:t xml:space="preserve">Создание Совета по работе с одаренными </w:t>
            </w:r>
            <w:proofErr w:type="spellStart"/>
            <w:r w:rsidRPr="00A256C8">
              <w:t>детьми</w:t>
            </w:r>
            <w:proofErr w:type="gramStart"/>
            <w:r>
              <w:t>.</w:t>
            </w:r>
            <w:r w:rsidRPr="00A256C8">
              <w:t>С</w:t>
            </w:r>
            <w:proofErr w:type="gramEnd"/>
            <w:r w:rsidRPr="00A256C8">
              <w:t>оставление</w:t>
            </w:r>
            <w:proofErr w:type="spellEnd"/>
            <w:r w:rsidRPr="00A256C8">
              <w:t xml:space="preserve"> плана работы с одаренными детьми по предметным</w:t>
            </w:r>
            <w:r>
              <w:t xml:space="preserve"> </w:t>
            </w:r>
            <w:r w:rsidRPr="00A256C8">
              <w:t>ассоциациям</w:t>
            </w:r>
          </w:p>
        </w:tc>
        <w:tc>
          <w:tcPr>
            <w:tcW w:w="4110" w:type="dxa"/>
            <w:tcBorders>
              <w:top w:val="single" w:sz="4" w:space="0" w:color="auto"/>
              <w:left w:val="single" w:sz="4" w:space="0" w:color="auto"/>
              <w:bottom w:val="single" w:sz="4" w:space="0" w:color="auto"/>
              <w:right w:val="single" w:sz="4" w:space="0" w:color="auto"/>
            </w:tcBorders>
          </w:tcPr>
          <w:p w:rsidR="00DD2545" w:rsidRDefault="00DD2545" w:rsidP="002F17D8">
            <w:pPr>
              <w:pStyle w:val="a8"/>
            </w:pPr>
          </w:p>
          <w:p w:rsidR="00DD2545" w:rsidRPr="0023137E" w:rsidRDefault="00DD2545" w:rsidP="002F17D8">
            <w:pPr>
              <w:pStyle w:val="a8"/>
            </w:pPr>
            <w:r>
              <w:t>ШМО по предметам</w:t>
            </w:r>
          </w:p>
        </w:tc>
        <w:tc>
          <w:tcPr>
            <w:tcW w:w="1418" w:type="dxa"/>
            <w:tcBorders>
              <w:top w:val="single" w:sz="4" w:space="0" w:color="auto"/>
              <w:left w:val="single" w:sz="4" w:space="0" w:color="auto"/>
              <w:bottom w:val="single" w:sz="4" w:space="0" w:color="auto"/>
              <w:right w:val="single" w:sz="4" w:space="0" w:color="auto"/>
            </w:tcBorders>
          </w:tcPr>
          <w:p w:rsidR="00DD2545" w:rsidRDefault="00DD2545" w:rsidP="002F17D8">
            <w:pPr>
              <w:pStyle w:val="a8"/>
            </w:pPr>
          </w:p>
          <w:p w:rsidR="00DD2545" w:rsidRPr="0023137E" w:rsidRDefault="00DD2545" w:rsidP="002F17D8">
            <w:pPr>
              <w:pStyle w:val="a8"/>
            </w:pPr>
            <w:r>
              <w:t>Август</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Совет творческой группы учителей начальных классов и учителей-предметников</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t>4</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Психологическая помощь одаренным детям</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 Регулярные психологические консультации для одаренных детей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Организация психологического сопровождения в ходе олимпиад, турниров и других интеллектуальных и творческих конкурсов</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3. психологические тренинги, направленные на повышение эмоциональной устойчивости</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t>5</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Создание методической копилки по работе с одаренными детьми</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 Создание научно-методической базы для работы с одаренными детьми,  методической копилки (тесты, карточки для дифференцированной работы, олимпиадные задания, задания повышенной трудности по предметам, разработки интеллектуальных марафонов, игр)</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Методический совет </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2. Работа библиотеки по реализации программы: создание тематических картотек, подборка отечественной и зарубежной литературы (монографии, статьи, тезисы, словари и т.д.) по вопросам одаренности </w:t>
            </w:r>
            <w:r w:rsidRPr="0023137E">
              <w:lastRenderedPageBreak/>
              <w:t>детей в т.ч.  в электронном виде.</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lastRenderedPageBreak/>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библиотекарь</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lastRenderedPageBreak/>
              <w:t>6</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Default="00DD2545" w:rsidP="002F17D8">
            <w:pPr>
              <w:pStyle w:val="a8"/>
            </w:pPr>
            <w:proofErr w:type="spellStart"/>
            <w:r w:rsidRPr="0023137E">
              <w:t>Системати</w:t>
            </w:r>
            <w:proofErr w:type="spellEnd"/>
            <w:r>
              <w:t>-</w:t>
            </w:r>
          </w:p>
          <w:p w:rsidR="00DD2545" w:rsidRPr="0023137E" w:rsidRDefault="00DD2545" w:rsidP="002F17D8">
            <w:pPr>
              <w:pStyle w:val="a8"/>
            </w:pPr>
            <w:proofErr w:type="spellStart"/>
            <w:r w:rsidRPr="0023137E">
              <w:t>зацияработы</w:t>
            </w:r>
            <w:proofErr w:type="spellEnd"/>
            <w:r w:rsidRPr="0023137E">
              <w:t xml:space="preserve"> учителей с одаренными детьми в урочной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1. Использование в урочной деятельности различных современных средств информации: </w:t>
            </w:r>
            <w:proofErr w:type="spellStart"/>
            <w:r w:rsidRPr="0023137E">
              <w:t>медиатеки</w:t>
            </w:r>
            <w:proofErr w:type="spellEnd"/>
            <w:r w:rsidRPr="0023137E">
              <w:t>, Интернета, компьютерных игр по предметам, электронных энциклопедий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Совет творческой группы учителей</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2. Применение на уроках современных технологий: игровых, учебно-исследовательских, коммуникативных, проблемно-поисковых, </w:t>
            </w:r>
            <w:proofErr w:type="spellStart"/>
            <w:r w:rsidRPr="0023137E">
              <w:t>здоровьесберегающих</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начальных классов и учителя-предметники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3. Использование элементов дифференцированного обучения, направленных на творческий поиск, высокую познавательную активность, самостоятельную деятельность, а также учебную мотивацию одаренных учащихся</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начальных классов и учителя-предметники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4. </w:t>
            </w:r>
            <w:proofErr w:type="gramStart"/>
            <w:r w:rsidRPr="0023137E">
              <w:t>Проведение нестандартных форм уроков: урок-КВН, урок-сказка, урок-путешествие, урок-игра, урок-творческая мастерская, урок-исследование, урок-поиск и др.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учебного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начальных классов и учителя-предметники</w:t>
            </w:r>
          </w:p>
        </w:tc>
      </w:tr>
      <w:tr w:rsidR="00DD2545" w:rsidRPr="0023137E" w:rsidTr="00DD2545">
        <w:trPr>
          <w:trHeight w:val="188"/>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t>7</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Создание условий для работы с одаренными детьми во внеурочное время (предметные и творческие кружки, спортивные секции)</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 Функционирование предметных и творческих кружков, а также спортивных секций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Педагоги дополнительного образования</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Предметные  школьные и муниципальные</w:t>
            </w:r>
            <w:proofErr w:type="gramStart"/>
            <w:r w:rsidRPr="0023137E">
              <w:t xml:space="preserve"> ,</w:t>
            </w:r>
            <w:proofErr w:type="gramEnd"/>
            <w:r w:rsidRPr="0023137E">
              <w:t xml:space="preserve"> региональные олимпиады (4-е, 7-11-е классы)</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Октябрь – январь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работающие в 4-х, 7-11-х классах</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4. Защита  исследовательских проектов  в 10 классе</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Февраль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Учителя-кураторы</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5.Предметные недели:</w:t>
            </w:r>
          </w:p>
          <w:p w:rsidR="00DD2545" w:rsidRPr="0023137E" w:rsidRDefault="00DD2545" w:rsidP="002F17D8">
            <w:pPr>
              <w:pStyle w:val="a8"/>
            </w:pPr>
            <w:r w:rsidRPr="0023137E">
              <w:t>Русский и литература</w:t>
            </w:r>
            <w:r>
              <w:t>,</w:t>
            </w:r>
          </w:p>
          <w:p w:rsidR="00DD2545" w:rsidRDefault="00DD2545" w:rsidP="002F17D8">
            <w:pPr>
              <w:pStyle w:val="a8"/>
            </w:pPr>
            <w:proofErr w:type="spellStart"/>
            <w:r>
              <w:t>г</w:t>
            </w:r>
            <w:r w:rsidRPr="0023137E">
              <w:t>еография</w:t>
            </w:r>
            <w:proofErr w:type="gramStart"/>
            <w:r w:rsidRPr="0023137E">
              <w:t>,б</w:t>
            </w:r>
            <w:proofErr w:type="gramEnd"/>
            <w:r w:rsidRPr="0023137E">
              <w:t>иология,химия</w:t>
            </w:r>
            <w:r>
              <w:t>,и</w:t>
            </w:r>
            <w:r w:rsidRPr="0023137E">
              <w:t>стория</w:t>
            </w:r>
            <w:proofErr w:type="spellEnd"/>
            <w:r w:rsidRPr="0023137E">
              <w:t xml:space="preserve"> и обществознание</w:t>
            </w:r>
            <w:r>
              <w:t>,</w:t>
            </w:r>
          </w:p>
          <w:p w:rsidR="00DD2545" w:rsidRPr="0023137E" w:rsidRDefault="00DD2545" w:rsidP="002F17D8">
            <w:pPr>
              <w:pStyle w:val="a8"/>
            </w:pPr>
            <w:r>
              <w:t>и</w:t>
            </w:r>
            <w:r w:rsidRPr="0023137E">
              <w:t>ностранный язык</w:t>
            </w:r>
            <w:r>
              <w:t>,</w:t>
            </w:r>
          </w:p>
          <w:p w:rsidR="00DD2545" w:rsidRPr="0023137E" w:rsidRDefault="00DD2545" w:rsidP="002F17D8">
            <w:pPr>
              <w:pStyle w:val="a8"/>
            </w:pPr>
            <w:r>
              <w:t>м</w:t>
            </w:r>
            <w:r w:rsidRPr="0023137E">
              <w:t>атематика</w:t>
            </w:r>
            <w:r>
              <w:t>,</w:t>
            </w:r>
          </w:p>
          <w:p w:rsidR="00DD2545" w:rsidRPr="0023137E" w:rsidRDefault="00DD2545" w:rsidP="002F17D8">
            <w:pPr>
              <w:pStyle w:val="a8"/>
            </w:pPr>
            <w:r>
              <w:t>ф</w:t>
            </w:r>
            <w:r w:rsidRPr="0023137E">
              <w:t>изика</w:t>
            </w:r>
            <w:r>
              <w:t>.</w:t>
            </w:r>
          </w:p>
        </w:tc>
        <w:tc>
          <w:tcPr>
            <w:tcW w:w="141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p>
          <w:p w:rsidR="00DD2545" w:rsidRPr="0023137E" w:rsidRDefault="00DD2545" w:rsidP="002F17D8">
            <w:pPr>
              <w:pStyle w:val="a8"/>
            </w:pPr>
            <w:r w:rsidRPr="0023137E">
              <w:t>Ноябрь</w:t>
            </w:r>
          </w:p>
          <w:p w:rsidR="00DD2545" w:rsidRPr="0023137E" w:rsidRDefault="00DD2545" w:rsidP="002F17D8">
            <w:pPr>
              <w:pStyle w:val="a8"/>
            </w:pPr>
            <w:r w:rsidRPr="0023137E">
              <w:t>Декабрь</w:t>
            </w:r>
          </w:p>
          <w:p w:rsidR="00DD2545" w:rsidRPr="0023137E" w:rsidRDefault="00DD2545" w:rsidP="002F17D8">
            <w:pPr>
              <w:pStyle w:val="a8"/>
            </w:pPr>
            <w:r w:rsidRPr="0023137E">
              <w:t>Январь</w:t>
            </w:r>
          </w:p>
          <w:p w:rsidR="00DD2545" w:rsidRPr="0023137E" w:rsidRDefault="00DD2545" w:rsidP="002F17D8">
            <w:pPr>
              <w:pStyle w:val="a8"/>
            </w:pPr>
            <w:r w:rsidRPr="0023137E">
              <w:t>Февраль</w:t>
            </w:r>
          </w:p>
          <w:p w:rsidR="00DD2545" w:rsidRPr="0023137E" w:rsidRDefault="00DD2545" w:rsidP="002F17D8">
            <w:pPr>
              <w:pStyle w:val="a8"/>
            </w:pPr>
            <w:r w:rsidRPr="0023137E">
              <w:t>Март</w:t>
            </w:r>
          </w:p>
          <w:p w:rsidR="00DD2545" w:rsidRPr="0023137E" w:rsidRDefault="00DD2545" w:rsidP="002F17D8">
            <w:pPr>
              <w:pStyle w:val="a8"/>
            </w:pPr>
            <w:r w:rsidRPr="0023137E">
              <w:t>Апрель</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Руководители ШМО</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t xml:space="preserve">6.Уастие в муниципальных конференциях </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апрель</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Учителя-кураторы,</w:t>
            </w:r>
          </w:p>
          <w:p w:rsidR="00DD2545" w:rsidRPr="0023137E" w:rsidRDefault="00DD2545" w:rsidP="002F17D8">
            <w:pPr>
              <w:pStyle w:val="a8"/>
            </w:pPr>
            <w:r w:rsidRPr="0023137E">
              <w:t>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7.Участие в международной компьютерной конференции «Школьная информатика и проблемы устойчивого развития»</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апрель</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Учителя-кураторы,</w:t>
            </w:r>
          </w:p>
          <w:p w:rsidR="00DD2545" w:rsidRPr="0023137E" w:rsidRDefault="00DD2545" w:rsidP="002F17D8">
            <w:pPr>
              <w:pStyle w:val="a8"/>
            </w:pPr>
            <w:r w:rsidRPr="0023137E">
              <w:t>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8. Участие в выставках выставок юных художников, юных фотографов, детского творчества</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предметники, педагоги дополнительного образования</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9. Участие в спортивных </w:t>
            </w:r>
            <w:r w:rsidRPr="0023137E">
              <w:lastRenderedPageBreak/>
              <w:t>соревнованиях, спартакиадах</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lastRenderedPageBreak/>
              <w:t xml:space="preserve">В течение </w:t>
            </w:r>
            <w:r w:rsidRPr="0023137E">
              <w:lastRenderedPageBreak/>
              <w:t>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lastRenderedPageBreak/>
              <w:t xml:space="preserve">Учителя </w:t>
            </w:r>
            <w:r w:rsidRPr="0023137E">
              <w:lastRenderedPageBreak/>
              <w:t>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10. Вовлечение способных, одаренных учащихся в международные и всероссийские конкурсы «Кенгуру», «Русский медвежонок», «</w:t>
            </w:r>
            <w:r>
              <w:t>Пегас», «Родное слово», «Британский бульдог» и др.</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Руководители ШМО,</w:t>
            </w:r>
          </w:p>
          <w:p w:rsidR="00DD2545" w:rsidRPr="0023137E" w:rsidRDefault="00DD2545" w:rsidP="002F17D8">
            <w:pPr>
              <w:pStyle w:val="a8"/>
            </w:pPr>
            <w:r w:rsidRPr="0023137E">
              <w:t>учителя 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11.Интеллектуальный марафон «</w:t>
            </w:r>
            <w:proofErr w:type="spellStart"/>
            <w:r w:rsidRPr="0023137E">
              <w:t>Эрудицион</w:t>
            </w:r>
            <w:proofErr w:type="spellEnd"/>
            <w:r w:rsidRPr="0023137E">
              <w:t xml:space="preserve"> -2017»</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март</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Учителя предметники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12.Участие в дистанционных олимпиадах и конкурсах.</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Руководители ШМО,</w:t>
            </w:r>
          </w:p>
          <w:p w:rsidR="00DD2545" w:rsidRPr="0023137E" w:rsidRDefault="00DD2545" w:rsidP="002F17D8">
            <w:pPr>
              <w:pStyle w:val="a8"/>
            </w:pPr>
            <w:r w:rsidRPr="0023137E">
              <w:t>учителя предметники</w:t>
            </w:r>
          </w:p>
        </w:tc>
      </w:tr>
      <w:tr w:rsidR="00DD2545" w:rsidRPr="0023137E" w:rsidTr="00DD2545">
        <w:trPr>
          <w:trHeight w:val="899"/>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8</w:t>
            </w:r>
          </w:p>
        </w:tc>
        <w:tc>
          <w:tcPr>
            <w:tcW w:w="213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Проведение мероприятий с родителями одаренных детей</w:t>
            </w: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 Анкетирование родителей с целью определения их основных подходов к данной проблеме</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Май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Родительская конференция «Развитие творческого потенциала ребенка»</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3. Круглый стол «Организация досуга одаренных детей»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Январь</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Руководитель программы</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4. Индивидуальные консультации школьного психолога</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Школьный психолог</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5. Совместное творчество родителей и детей. Выставки детских работ </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Педагоги дополнительного образования</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6. Спортивные соревнования «Мама, папа, я – спортивная семья»</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DD2545" w:rsidRDefault="00DD2545" w:rsidP="002F17D8">
            <w:pPr>
              <w:pStyle w:val="a8"/>
            </w:pPr>
            <w:r w:rsidRPr="0023137E">
              <w:t>Руководители спортивных секций</w:t>
            </w:r>
            <w:r>
              <w:t>, класс</w:t>
            </w:r>
          </w:p>
          <w:p w:rsidR="00DD2545" w:rsidRPr="0023137E" w:rsidRDefault="00DD2545" w:rsidP="002F17D8">
            <w:pPr>
              <w:pStyle w:val="a8"/>
            </w:pPr>
            <w:proofErr w:type="spellStart"/>
            <w:r>
              <w:t>ные</w:t>
            </w:r>
            <w:proofErr w:type="spellEnd"/>
            <w:r>
              <w:t xml:space="preserve"> руководители</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7. Отправление благодарственных писем родителям учащихся по месту их работы</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Май </w:t>
            </w:r>
          </w:p>
        </w:tc>
        <w:tc>
          <w:tcPr>
            <w:tcW w:w="226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Совет творческой группы учителей</w:t>
            </w: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8. «Звездный дождь» праздник для призеров и победителей олимпиад, конкурсов   вместе с их родителями</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Апрель</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Зам. директора по УВР</w:t>
            </w:r>
          </w:p>
          <w:p w:rsidR="00DD2545" w:rsidRPr="0023137E" w:rsidRDefault="00DD2545" w:rsidP="002F17D8">
            <w:pPr>
              <w:pStyle w:val="a8"/>
            </w:pPr>
          </w:p>
        </w:tc>
      </w:tr>
      <w:tr w:rsidR="00DD2545" w:rsidRPr="0023137E" w:rsidTr="00DD2545">
        <w:trPr>
          <w:trHeight w:val="1024"/>
        </w:trPr>
        <w:tc>
          <w:tcPr>
            <w:tcW w:w="562" w:type="dxa"/>
            <w:vMerge w:val="restart"/>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9</w:t>
            </w:r>
          </w:p>
        </w:tc>
        <w:tc>
          <w:tcPr>
            <w:tcW w:w="2132" w:type="dxa"/>
            <w:vMerge w:val="restart"/>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Стимулирование – поощрение  работы с одаренными детьми</w:t>
            </w:r>
          </w:p>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1. Социальная поддержка одаренных детей из малообеспеченных семей</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Директор ОУ</w:t>
            </w:r>
          </w:p>
          <w:p w:rsidR="00DD2545" w:rsidRPr="0023137E" w:rsidRDefault="00DD2545" w:rsidP="002F17D8">
            <w:pPr>
              <w:pStyle w:val="a8"/>
            </w:pP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2. Премирование победителей и призеров олимпиад</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Зам. директора по УВР</w:t>
            </w:r>
          </w:p>
          <w:p w:rsidR="00DD2545" w:rsidRPr="0023137E" w:rsidRDefault="00DD2545" w:rsidP="002F17D8">
            <w:pPr>
              <w:pStyle w:val="a8"/>
            </w:pP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3.Премирование педагогов, подготовивших победителей и призеров  муниципального этапа олимпиады в размере</w:t>
            </w:r>
          </w:p>
          <w:p w:rsidR="00DD2545" w:rsidRPr="0023137E" w:rsidRDefault="00DD2545" w:rsidP="002F17D8">
            <w:pPr>
              <w:pStyle w:val="a8"/>
            </w:pPr>
            <w:r w:rsidRPr="0023137E">
              <w:t xml:space="preserve"> регионального этапа олимпиады школьников в размере</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В течение года</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Директор ОУ</w:t>
            </w:r>
          </w:p>
          <w:p w:rsidR="00DD2545" w:rsidRPr="0023137E" w:rsidRDefault="00DD2545" w:rsidP="002F17D8">
            <w:pPr>
              <w:pStyle w:val="a8"/>
            </w:pPr>
          </w:p>
        </w:tc>
      </w:tr>
      <w:tr w:rsidR="00DD2545" w:rsidRPr="0023137E" w:rsidTr="00DD2545">
        <w:trPr>
          <w:trHeight w:val="1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DD2545" w:rsidRPr="0023137E" w:rsidRDefault="00DD2545" w:rsidP="002F17D8">
            <w:pPr>
              <w:pStyle w:val="a8"/>
            </w:pPr>
          </w:p>
        </w:tc>
        <w:tc>
          <w:tcPr>
            <w:tcW w:w="4110"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t xml:space="preserve">4.Участие школьников в муниципальных, региональных, </w:t>
            </w:r>
            <w:r w:rsidRPr="0023137E">
              <w:lastRenderedPageBreak/>
              <w:t>всероссийских, международных  конференциях научно-исследовательских работ</w:t>
            </w:r>
          </w:p>
        </w:tc>
        <w:tc>
          <w:tcPr>
            <w:tcW w:w="1418" w:type="dxa"/>
            <w:tcBorders>
              <w:top w:val="single" w:sz="4" w:space="0" w:color="auto"/>
              <w:left w:val="single" w:sz="4" w:space="0" w:color="auto"/>
              <w:bottom w:val="single" w:sz="4" w:space="0" w:color="auto"/>
              <w:right w:val="single" w:sz="4" w:space="0" w:color="auto"/>
            </w:tcBorders>
            <w:hideMark/>
          </w:tcPr>
          <w:p w:rsidR="00DD2545" w:rsidRPr="0023137E" w:rsidRDefault="00DD2545" w:rsidP="002F17D8">
            <w:pPr>
              <w:pStyle w:val="a8"/>
            </w:pPr>
            <w:r w:rsidRPr="0023137E">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tcPr>
          <w:p w:rsidR="00DD2545" w:rsidRPr="0023137E" w:rsidRDefault="00DD2545" w:rsidP="002F17D8">
            <w:pPr>
              <w:pStyle w:val="a8"/>
            </w:pPr>
            <w:r w:rsidRPr="0023137E">
              <w:t>Зам. директора по УВР</w:t>
            </w:r>
          </w:p>
          <w:p w:rsidR="00DD2545" w:rsidRPr="0023137E" w:rsidRDefault="00DD2545" w:rsidP="002F17D8">
            <w:pPr>
              <w:pStyle w:val="a8"/>
            </w:pPr>
          </w:p>
        </w:tc>
      </w:tr>
    </w:tbl>
    <w:p w:rsidR="00E94AED" w:rsidRPr="00E94AED" w:rsidRDefault="00E94AED" w:rsidP="002F17D8">
      <w:pPr>
        <w:pStyle w:val="a8"/>
      </w:pPr>
    </w:p>
    <w:p w:rsidR="00E94AED" w:rsidRPr="002F17D8" w:rsidRDefault="00E94AED" w:rsidP="002F17D8">
      <w:pPr>
        <w:pStyle w:val="a8"/>
        <w:rPr>
          <w:sz w:val="28"/>
          <w:szCs w:val="28"/>
        </w:rPr>
      </w:pPr>
    </w:p>
    <w:p w:rsidR="00DD2545" w:rsidRDefault="00DD2545" w:rsidP="004F2457">
      <w:pPr>
        <w:pStyle w:val="a8"/>
        <w:jc w:val="both"/>
        <w:rPr>
          <w:b/>
          <w:sz w:val="28"/>
          <w:szCs w:val="28"/>
        </w:rPr>
      </w:pPr>
    </w:p>
    <w:p w:rsidR="00DD2545" w:rsidRDefault="00DD2545" w:rsidP="004F2457">
      <w:pPr>
        <w:pStyle w:val="a8"/>
        <w:jc w:val="both"/>
        <w:rPr>
          <w:b/>
          <w:sz w:val="28"/>
          <w:szCs w:val="28"/>
        </w:rPr>
      </w:pPr>
    </w:p>
    <w:p w:rsidR="00DD2545" w:rsidRDefault="00DD2545" w:rsidP="004F2457">
      <w:pPr>
        <w:pStyle w:val="a8"/>
        <w:jc w:val="both"/>
        <w:rPr>
          <w:b/>
          <w:sz w:val="28"/>
          <w:szCs w:val="28"/>
        </w:rPr>
      </w:pPr>
    </w:p>
    <w:p w:rsidR="00DD2545" w:rsidRDefault="00DD2545" w:rsidP="004F2457">
      <w:pPr>
        <w:pStyle w:val="a8"/>
        <w:jc w:val="both"/>
        <w:rPr>
          <w:b/>
          <w:sz w:val="28"/>
          <w:szCs w:val="28"/>
        </w:rPr>
      </w:pPr>
    </w:p>
    <w:p w:rsidR="00DD2545" w:rsidRDefault="00DD2545" w:rsidP="004F2457">
      <w:pPr>
        <w:pStyle w:val="a8"/>
        <w:jc w:val="both"/>
        <w:rPr>
          <w:b/>
          <w:sz w:val="28"/>
          <w:szCs w:val="28"/>
        </w:rPr>
      </w:pPr>
    </w:p>
    <w:p w:rsidR="00D9414D" w:rsidRPr="002F17D8" w:rsidRDefault="00D9414D" w:rsidP="004F2457">
      <w:pPr>
        <w:pStyle w:val="a8"/>
        <w:jc w:val="both"/>
        <w:rPr>
          <w:b/>
          <w:sz w:val="28"/>
          <w:szCs w:val="28"/>
        </w:rPr>
      </w:pPr>
      <w:r w:rsidRPr="002F17D8">
        <w:rPr>
          <w:b/>
          <w:sz w:val="28"/>
          <w:szCs w:val="28"/>
        </w:rPr>
        <w:t>Участники реализации программы</w:t>
      </w:r>
    </w:p>
    <w:p w:rsidR="0058009A" w:rsidRPr="002F17D8" w:rsidRDefault="0058009A" w:rsidP="004F2457">
      <w:pPr>
        <w:pStyle w:val="a8"/>
        <w:jc w:val="both"/>
        <w:rPr>
          <w:b/>
          <w:sz w:val="28"/>
          <w:szCs w:val="28"/>
        </w:rPr>
      </w:pPr>
    </w:p>
    <w:p w:rsidR="0058009A" w:rsidRPr="002F17D8" w:rsidRDefault="0058009A" w:rsidP="004F2457">
      <w:pPr>
        <w:pStyle w:val="a8"/>
        <w:jc w:val="both"/>
        <w:rPr>
          <w:b/>
          <w:sz w:val="28"/>
          <w:szCs w:val="28"/>
        </w:rPr>
      </w:pPr>
      <w:r w:rsidRPr="002F17D8">
        <w:rPr>
          <w:b/>
          <w:sz w:val="28"/>
          <w:szCs w:val="28"/>
        </w:rPr>
        <w:t>Руководители:</w:t>
      </w:r>
    </w:p>
    <w:p w:rsidR="0058009A" w:rsidRPr="002F17D8" w:rsidRDefault="0058009A" w:rsidP="004F2457">
      <w:pPr>
        <w:pStyle w:val="a8"/>
        <w:jc w:val="both"/>
        <w:rPr>
          <w:sz w:val="28"/>
          <w:szCs w:val="28"/>
        </w:rPr>
      </w:pPr>
      <w:r w:rsidRPr="002F17D8">
        <w:rPr>
          <w:sz w:val="28"/>
          <w:szCs w:val="28"/>
        </w:rPr>
        <w:t>администрация школы;</w:t>
      </w:r>
    </w:p>
    <w:p w:rsidR="0058009A" w:rsidRPr="002F17D8" w:rsidRDefault="0058009A" w:rsidP="004F2457">
      <w:pPr>
        <w:pStyle w:val="a8"/>
        <w:jc w:val="both"/>
        <w:rPr>
          <w:sz w:val="28"/>
          <w:szCs w:val="28"/>
        </w:rPr>
      </w:pPr>
      <w:r w:rsidRPr="002F17D8">
        <w:rPr>
          <w:sz w:val="28"/>
          <w:szCs w:val="28"/>
        </w:rPr>
        <w:t>руководитель творческой группы по работе с ОД.</w:t>
      </w:r>
    </w:p>
    <w:p w:rsidR="0058009A" w:rsidRPr="002F17D8" w:rsidRDefault="0058009A" w:rsidP="004F2457">
      <w:pPr>
        <w:pStyle w:val="a8"/>
        <w:jc w:val="both"/>
        <w:rPr>
          <w:b/>
          <w:sz w:val="28"/>
          <w:szCs w:val="28"/>
        </w:rPr>
      </w:pPr>
      <w:r w:rsidRPr="002F17D8">
        <w:rPr>
          <w:b/>
          <w:sz w:val="28"/>
          <w:szCs w:val="28"/>
        </w:rPr>
        <w:t>Творческая группа:</w:t>
      </w:r>
    </w:p>
    <w:p w:rsidR="0058009A" w:rsidRPr="002F17D8" w:rsidRDefault="0058009A" w:rsidP="004F2457">
      <w:pPr>
        <w:pStyle w:val="a8"/>
        <w:jc w:val="both"/>
        <w:rPr>
          <w:b/>
          <w:sz w:val="28"/>
          <w:szCs w:val="28"/>
        </w:rPr>
      </w:pPr>
      <w:r w:rsidRPr="002F17D8">
        <w:rPr>
          <w:sz w:val="28"/>
          <w:szCs w:val="28"/>
        </w:rPr>
        <w:t>учителя, педагоги дополнительного образования;</w:t>
      </w:r>
    </w:p>
    <w:p w:rsidR="0058009A" w:rsidRPr="002F17D8" w:rsidRDefault="0058009A" w:rsidP="004F2457">
      <w:pPr>
        <w:pStyle w:val="a8"/>
        <w:jc w:val="both"/>
        <w:rPr>
          <w:sz w:val="28"/>
          <w:szCs w:val="28"/>
        </w:rPr>
      </w:pPr>
      <w:r w:rsidRPr="002F17D8">
        <w:rPr>
          <w:sz w:val="28"/>
          <w:szCs w:val="28"/>
        </w:rPr>
        <w:t>педагог - психолог;</w:t>
      </w:r>
    </w:p>
    <w:p w:rsidR="0058009A" w:rsidRPr="002F17D8" w:rsidRDefault="0058009A" w:rsidP="004F2457">
      <w:pPr>
        <w:pStyle w:val="a8"/>
        <w:jc w:val="both"/>
        <w:rPr>
          <w:sz w:val="28"/>
          <w:szCs w:val="28"/>
        </w:rPr>
      </w:pPr>
      <w:r w:rsidRPr="002F17D8">
        <w:rPr>
          <w:sz w:val="28"/>
          <w:szCs w:val="28"/>
        </w:rPr>
        <w:t>библиотекарь;</w:t>
      </w:r>
    </w:p>
    <w:p w:rsidR="0058009A" w:rsidRPr="002F17D8" w:rsidRDefault="0058009A" w:rsidP="004F2457">
      <w:pPr>
        <w:pStyle w:val="a8"/>
        <w:jc w:val="both"/>
        <w:rPr>
          <w:b/>
          <w:sz w:val="28"/>
          <w:szCs w:val="28"/>
        </w:rPr>
      </w:pPr>
      <w:r w:rsidRPr="002F17D8">
        <w:rPr>
          <w:b/>
          <w:sz w:val="28"/>
          <w:szCs w:val="28"/>
        </w:rPr>
        <w:t>Участники:</w:t>
      </w:r>
    </w:p>
    <w:p w:rsidR="0058009A" w:rsidRPr="002F17D8" w:rsidRDefault="0058009A" w:rsidP="004F2457">
      <w:pPr>
        <w:pStyle w:val="a8"/>
        <w:jc w:val="both"/>
        <w:rPr>
          <w:b/>
          <w:sz w:val="28"/>
          <w:szCs w:val="28"/>
        </w:rPr>
      </w:pPr>
      <w:r w:rsidRPr="002F17D8">
        <w:rPr>
          <w:sz w:val="28"/>
          <w:szCs w:val="28"/>
        </w:rPr>
        <w:t>учащиеся начальных классов, учащиеся 5- 11 классов;</w:t>
      </w:r>
    </w:p>
    <w:p w:rsidR="0058009A" w:rsidRPr="002F17D8" w:rsidRDefault="0058009A" w:rsidP="004F2457">
      <w:pPr>
        <w:pStyle w:val="a8"/>
        <w:jc w:val="both"/>
        <w:rPr>
          <w:b/>
          <w:sz w:val="28"/>
          <w:szCs w:val="28"/>
        </w:rPr>
      </w:pPr>
      <w:r w:rsidRPr="002F17D8">
        <w:rPr>
          <w:sz w:val="28"/>
          <w:szCs w:val="28"/>
        </w:rPr>
        <w:t>родители.</w:t>
      </w:r>
    </w:p>
    <w:p w:rsidR="0058009A" w:rsidRPr="002F17D8" w:rsidRDefault="0058009A" w:rsidP="004F2457">
      <w:pPr>
        <w:pStyle w:val="a8"/>
        <w:jc w:val="both"/>
        <w:rPr>
          <w:sz w:val="28"/>
          <w:szCs w:val="28"/>
        </w:rPr>
      </w:pPr>
    </w:p>
    <w:p w:rsidR="00D140BD" w:rsidRPr="002F17D8" w:rsidRDefault="00D140BD" w:rsidP="004F2457">
      <w:pPr>
        <w:pStyle w:val="a8"/>
        <w:jc w:val="both"/>
        <w:rPr>
          <w:b/>
          <w:bCs/>
          <w:iCs/>
          <w:sz w:val="28"/>
          <w:szCs w:val="28"/>
        </w:rPr>
      </w:pPr>
      <w:r w:rsidRPr="002F17D8">
        <w:rPr>
          <w:b/>
          <w:bCs/>
          <w:iCs/>
          <w:sz w:val="28"/>
          <w:szCs w:val="28"/>
        </w:rPr>
        <w:t xml:space="preserve">Ожидаемые результаты: </w:t>
      </w:r>
    </w:p>
    <w:p w:rsidR="00D140BD" w:rsidRPr="002F17D8" w:rsidRDefault="00D140BD" w:rsidP="004F2457">
      <w:pPr>
        <w:pStyle w:val="a8"/>
        <w:jc w:val="both"/>
        <w:rPr>
          <w:sz w:val="28"/>
          <w:szCs w:val="28"/>
        </w:rPr>
      </w:pPr>
      <w:r w:rsidRPr="002F17D8">
        <w:rPr>
          <w:sz w:val="28"/>
          <w:szCs w:val="28"/>
        </w:rPr>
        <w:t xml:space="preserve"> Реализация мероприятий, предусмотренных Программой, позволит:</w:t>
      </w:r>
    </w:p>
    <w:p w:rsidR="00C76BB9" w:rsidRPr="002F17D8" w:rsidRDefault="00D140BD" w:rsidP="004F2457">
      <w:pPr>
        <w:pStyle w:val="a8"/>
        <w:jc w:val="both"/>
        <w:rPr>
          <w:rFonts w:eastAsia="Calibri"/>
          <w:sz w:val="28"/>
          <w:szCs w:val="28"/>
        </w:rPr>
      </w:pPr>
      <w:r w:rsidRPr="002F17D8">
        <w:rPr>
          <w:rFonts w:eastAsia="Calibri"/>
          <w:sz w:val="28"/>
          <w:szCs w:val="28"/>
        </w:rPr>
        <w:t>1.повысить уровень  профессиональной компетентности педагогов, работающих с одаренными детьми;</w:t>
      </w:r>
    </w:p>
    <w:p w:rsidR="00C76BB9" w:rsidRPr="002F17D8" w:rsidRDefault="00D140BD" w:rsidP="004F2457">
      <w:pPr>
        <w:pStyle w:val="a8"/>
        <w:jc w:val="both"/>
        <w:rPr>
          <w:sz w:val="28"/>
          <w:szCs w:val="28"/>
        </w:rPr>
      </w:pPr>
      <w:r w:rsidRPr="002F17D8">
        <w:rPr>
          <w:sz w:val="28"/>
          <w:szCs w:val="28"/>
        </w:rPr>
        <w:t>2.</w:t>
      </w:r>
      <w:r w:rsidR="00C76BB9" w:rsidRPr="002F17D8">
        <w:rPr>
          <w:sz w:val="28"/>
          <w:szCs w:val="28"/>
        </w:rPr>
        <w:t>Повышение ответственности учителей, социально-пси</w:t>
      </w:r>
      <w:r w:rsidR="00C76BB9" w:rsidRPr="002F17D8">
        <w:rPr>
          <w:sz w:val="28"/>
          <w:szCs w:val="28"/>
        </w:rPr>
        <w:softHyphen/>
        <w:t xml:space="preserve">хологической службы школы при организации работы с одаренными детьми. </w:t>
      </w:r>
    </w:p>
    <w:p w:rsidR="00C76BB9" w:rsidRPr="002F17D8" w:rsidRDefault="00D140BD" w:rsidP="004F2457">
      <w:pPr>
        <w:pStyle w:val="a8"/>
        <w:jc w:val="both"/>
        <w:rPr>
          <w:sz w:val="28"/>
          <w:szCs w:val="28"/>
        </w:rPr>
      </w:pPr>
      <w:r w:rsidRPr="002F17D8">
        <w:rPr>
          <w:sz w:val="28"/>
          <w:szCs w:val="28"/>
        </w:rPr>
        <w:t>3.</w:t>
      </w:r>
      <w:r w:rsidR="00C76BB9" w:rsidRPr="002F17D8">
        <w:rPr>
          <w:sz w:val="28"/>
          <w:szCs w:val="28"/>
        </w:rPr>
        <w:t xml:space="preserve">Активизация участия родителей и окружающего социума в работе с одаренными детьми. </w:t>
      </w:r>
    </w:p>
    <w:p w:rsidR="00C76BB9" w:rsidRPr="002F17D8" w:rsidRDefault="00D140BD" w:rsidP="004F2457">
      <w:pPr>
        <w:pStyle w:val="a8"/>
        <w:jc w:val="both"/>
        <w:rPr>
          <w:sz w:val="28"/>
          <w:szCs w:val="28"/>
        </w:rPr>
      </w:pPr>
      <w:r w:rsidRPr="002F17D8">
        <w:rPr>
          <w:sz w:val="28"/>
          <w:szCs w:val="28"/>
        </w:rPr>
        <w:t>4.</w:t>
      </w:r>
      <w:r w:rsidR="00C76BB9" w:rsidRPr="002F17D8">
        <w:rPr>
          <w:sz w:val="28"/>
          <w:szCs w:val="28"/>
        </w:rPr>
        <w:t xml:space="preserve">Создание и применение на практике комплексной программы работы с одаренными детьми. </w:t>
      </w:r>
    </w:p>
    <w:p w:rsidR="00C76BB9" w:rsidRPr="002F17D8" w:rsidRDefault="00D140BD" w:rsidP="004F2457">
      <w:pPr>
        <w:pStyle w:val="a8"/>
        <w:jc w:val="both"/>
        <w:rPr>
          <w:sz w:val="28"/>
          <w:szCs w:val="28"/>
        </w:rPr>
      </w:pPr>
      <w:r w:rsidRPr="002F17D8">
        <w:rPr>
          <w:sz w:val="28"/>
          <w:szCs w:val="28"/>
        </w:rPr>
        <w:t>5.</w:t>
      </w:r>
      <w:r w:rsidR="00C76BB9" w:rsidRPr="002F17D8">
        <w:rPr>
          <w:sz w:val="28"/>
          <w:szCs w:val="28"/>
        </w:rPr>
        <w:t>Создание атмосферы заинтересованности и добро</w:t>
      </w:r>
      <w:r w:rsidR="00C76BB9" w:rsidRPr="002F17D8">
        <w:rPr>
          <w:sz w:val="28"/>
          <w:szCs w:val="28"/>
        </w:rPr>
        <w:softHyphen/>
        <w:t>желательного отношения к одаренным детям.</w:t>
      </w:r>
    </w:p>
    <w:p w:rsidR="00C76BB9" w:rsidRPr="002F17D8" w:rsidRDefault="00D140BD" w:rsidP="004F2457">
      <w:pPr>
        <w:pStyle w:val="a8"/>
        <w:jc w:val="both"/>
        <w:rPr>
          <w:sz w:val="28"/>
          <w:szCs w:val="28"/>
        </w:rPr>
      </w:pPr>
      <w:r w:rsidRPr="002F17D8">
        <w:rPr>
          <w:sz w:val="28"/>
          <w:szCs w:val="28"/>
        </w:rPr>
        <w:t>6.</w:t>
      </w:r>
      <w:r w:rsidR="00C76BB9" w:rsidRPr="002F17D8">
        <w:rPr>
          <w:sz w:val="28"/>
          <w:szCs w:val="28"/>
        </w:rPr>
        <w:t>Повышение качественных показателей успеваемости учащихся.</w:t>
      </w:r>
    </w:p>
    <w:p w:rsidR="00C76BB9" w:rsidRPr="002F17D8" w:rsidRDefault="00D140BD" w:rsidP="004F2457">
      <w:pPr>
        <w:pStyle w:val="a8"/>
        <w:jc w:val="both"/>
        <w:rPr>
          <w:sz w:val="28"/>
          <w:szCs w:val="28"/>
        </w:rPr>
      </w:pPr>
      <w:r w:rsidRPr="002F17D8">
        <w:rPr>
          <w:sz w:val="28"/>
          <w:szCs w:val="28"/>
        </w:rPr>
        <w:t>7.</w:t>
      </w:r>
      <w:r w:rsidR="00C76BB9" w:rsidRPr="002F17D8">
        <w:rPr>
          <w:sz w:val="28"/>
          <w:szCs w:val="28"/>
        </w:rPr>
        <w:t>Увеличение числа призовых мест на олимпиадах и конкурсах различного уровня.</w:t>
      </w:r>
    </w:p>
    <w:p w:rsidR="00C76BB9" w:rsidRPr="002F17D8" w:rsidRDefault="00C76BB9" w:rsidP="004F2457">
      <w:pPr>
        <w:pStyle w:val="a8"/>
        <w:jc w:val="both"/>
        <w:rPr>
          <w:sz w:val="28"/>
          <w:szCs w:val="28"/>
        </w:rPr>
      </w:pPr>
    </w:p>
    <w:p w:rsidR="00C76BB9" w:rsidRPr="002F17D8" w:rsidRDefault="00C76BB9" w:rsidP="004F2457">
      <w:pPr>
        <w:pStyle w:val="a8"/>
        <w:jc w:val="both"/>
        <w:rPr>
          <w:b/>
          <w:sz w:val="28"/>
          <w:szCs w:val="28"/>
        </w:rPr>
      </w:pPr>
      <w:r w:rsidRPr="002F17D8">
        <w:rPr>
          <w:b/>
          <w:sz w:val="28"/>
          <w:szCs w:val="28"/>
        </w:rPr>
        <w:t xml:space="preserve"> Критерии оценки эффективности ожидаемых результатов</w:t>
      </w:r>
    </w:p>
    <w:p w:rsidR="00C76BB9" w:rsidRPr="002F17D8" w:rsidRDefault="00C76BB9" w:rsidP="004F2457">
      <w:pPr>
        <w:pStyle w:val="a8"/>
        <w:jc w:val="both"/>
        <w:rPr>
          <w:sz w:val="28"/>
          <w:szCs w:val="28"/>
        </w:rPr>
      </w:pPr>
    </w:p>
    <w:p w:rsidR="00C76BB9" w:rsidRPr="002F17D8" w:rsidRDefault="00C76BB9" w:rsidP="004F2457">
      <w:pPr>
        <w:pStyle w:val="a8"/>
        <w:jc w:val="both"/>
        <w:rPr>
          <w:sz w:val="28"/>
          <w:szCs w:val="28"/>
        </w:rPr>
      </w:pPr>
      <w:r w:rsidRPr="002F17D8">
        <w:rPr>
          <w:sz w:val="28"/>
          <w:szCs w:val="28"/>
        </w:rPr>
        <w:t>Количественные и качественные показатели участия школьников в  олимпиадах разного уровня и творческих конкурсах.</w:t>
      </w:r>
    </w:p>
    <w:p w:rsidR="00C76BB9" w:rsidRPr="002F17D8" w:rsidRDefault="00C76BB9" w:rsidP="004F2457">
      <w:pPr>
        <w:pStyle w:val="a8"/>
        <w:jc w:val="both"/>
        <w:rPr>
          <w:sz w:val="28"/>
          <w:szCs w:val="28"/>
        </w:rPr>
      </w:pPr>
      <w:r w:rsidRPr="002F17D8">
        <w:rPr>
          <w:sz w:val="28"/>
          <w:szCs w:val="28"/>
        </w:rPr>
        <w:t>Положительная динамика проявления интереса учащихся к исследовательской деятельности.</w:t>
      </w:r>
    </w:p>
    <w:p w:rsidR="00C76BB9" w:rsidRPr="002F17D8" w:rsidRDefault="00C76BB9" w:rsidP="004F2457">
      <w:pPr>
        <w:pStyle w:val="a8"/>
        <w:jc w:val="both"/>
        <w:rPr>
          <w:sz w:val="28"/>
          <w:szCs w:val="28"/>
        </w:rPr>
      </w:pPr>
      <w:r w:rsidRPr="002F17D8">
        <w:rPr>
          <w:sz w:val="28"/>
          <w:szCs w:val="28"/>
        </w:rPr>
        <w:lastRenderedPageBreak/>
        <w:t>Положительная динамика проявления интереса педагогов к исследовательской деятельности.</w:t>
      </w:r>
    </w:p>
    <w:p w:rsidR="00C76BB9" w:rsidRPr="002F17D8" w:rsidRDefault="00C76BB9" w:rsidP="004F2457">
      <w:pPr>
        <w:pStyle w:val="a8"/>
        <w:jc w:val="both"/>
        <w:rPr>
          <w:sz w:val="28"/>
          <w:szCs w:val="28"/>
        </w:rPr>
      </w:pPr>
      <w:r w:rsidRPr="002F17D8">
        <w:rPr>
          <w:sz w:val="28"/>
          <w:szCs w:val="28"/>
        </w:rPr>
        <w:t>Рост профессионального мастерства учителей, работающих с одарёнными детьми, отраженный в «портфолио» учителя-предметника.</w:t>
      </w:r>
    </w:p>
    <w:p w:rsidR="00C76BB9" w:rsidRPr="002F17D8" w:rsidRDefault="00C76BB9" w:rsidP="004F2457">
      <w:pPr>
        <w:pStyle w:val="a8"/>
        <w:jc w:val="both"/>
        <w:rPr>
          <w:sz w:val="28"/>
          <w:szCs w:val="28"/>
        </w:rPr>
      </w:pPr>
      <w:r w:rsidRPr="002F17D8">
        <w:rPr>
          <w:sz w:val="28"/>
          <w:szCs w:val="28"/>
        </w:rPr>
        <w:t>Уровень социальной успешности выпускников.</w:t>
      </w:r>
    </w:p>
    <w:p w:rsidR="00C76BB9" w:rsidRPr="002F17D8" w:rsidRDefault="00C76BB9" w:rsidP="004F2457">
      <w:pPr>
        <w:pStyle w:val="a8"/>
        <w:jc w:val="both"/>
        <w:rPr>
          <w:sz w:val="28"/>
          <w:szCs w:val="28"/>
        </w:rPr>
      </w:pPr>
      <w:r w:rsidRPr="002F17D8">
        <w:rPr>
          <w:sz w:val="28"/>
          <w:szCs w:val="28"/>
        </w:rPr>
        <w:t>Мониторинг достижения запланированных результатов.</w:t>
      </w:r>
    </w:p>
    <w:p w:rsidR="00C76BB9" w:rsidRPr="002F17D8" w:rsidRDefault="00C76BB9" w:rsidP="004F2457">
      <w:pPr>
        <w:pStyle w:val="a8"/>
        <w:jc w:val="both"/>
        <w:rPr>
          <w:sz w:val="28"/>
          <w:szCs w:val="28"/>
        </w:rPr>
      </w:pPr>
      <w:r w:rsidRPr="002F17D8">
        <w:rPr>
          <w:sz w:val="28"/>
          <w:szCs w:val="28"/>
        </w:rPr>
        <w:t>Мониторинг успеваемости учащихся школы по итогам учебных четвертей и года.</w:t>
      </w:r>
    </w:p>
    <w:p w:rsidR="00C76BB9" w:rsidRPr="002F17D8" w:rsidRDefault="00C76BB9" w:rsidP="004F2457">
      <w:pPr>
        <w:pStyle w:val="a8"/>
        <w:jc w:val="both"/>
        <w:rPr>
          <w:sz w:val="28"/>
          <w:szCs w:val="28"/>
        </w:rPr>
      </w:pPr>
      <w:r w:rsidRPr="002F17D8">
        <w:rPr>
          <w:sz w:val="28"/>
          <w:szCs w:val="28"/>
        </w:rPr>
        <w:t>Мониторинг участия школьников в олимпиадах и конкурсах различного уровня.</w:t>
      </w:r>
    </w:p>
    <w:p w:rsidR="00C76BB9" w:rsidRPr="002F17D8" w:rsidRDefault="00C76BB9" w:rsidP="004F2457">
      <w:pPr>
        <w:pStyle w:val="a8"/>
        <w:jc w:val="both"/>
        <w:rPr>
          <w:sz w:val="28"/>
          <w:szCs w:val="28"/>
        </w:rPr>
      </w:pPr>
      <w:r w:rsidRPr="002F17D8">
        <w:rPr>
          <w:sz w:val="28"/>
          <w:szCs w:val="28"/>
        </w:rPr>
        <w:t>Тестовая диагностика личностного роста школьников.</w:t>
      </w:r>
    </w:p>
    <w:p w:rsidR="00C76BB9" w:rsidRPr="002F17D8" w:rsidRDefault="00C76BB9" w:rsidP="004F2457">
      <w:pPr>
        <w:pStyle w:val="a8"/>
        <w:jc w:val="both"/>
        <w:rPr>
          <w:sz w:val="28"/>
          <w:szCs w:val="28"/>
        </w:rPr>
      </w:pPr>
      <w:r w:rsidRPr="002F17D8">
        <w:rPr>
          <w:sz w:val="28"/>
          <w:szCs w:val="28"/>
        </w:rPr>
        <w:t>Анализ достижений по направлениям образовательной работы школы.</w:t>
      </w:r>
    </w:p>
    <w:p w:rsidR="00C76BB9" w:rsidRPr="002F17D8" w:rsidRDefault="00C76BB9" w:rsidP="004F2457">
      <w:pPr>
        <w:pStyle w:val="a8"/>
        <w:jc w:val="both"/>
        <w:rPr>
          <w:sz w:val="28"/>
          <w:szCs w:val="28"/>
        </w:rPr>
      </w:pPr>
      <w:r w:rsidRPr="002F17D8">
        <w:rPr>
          <w:sz w:val="28"/>
          <w:szCs w:val="28"/>
        </w:rPr>
        <w:t>Тестовая диагностика удовлетворённости образовательной подготовкой (ученики, родители).</w:t>
      </w:r>
    </w:p>
    <w:p w:rsidR="00C76BB9" w:rsidRPr="002F17D8" w:rsidRDefault="00C76BB9" w:rsidP="004F2457">
      <w:pPr>
        <w:pStyle w:val="a8"/>
        <w:jc w:val="both"/>
        <w:rPr>
          <w:sz w:val="28"/>
          <w:szCs w:val="28"/>
        </w:rPr>
      </w:pPr>
    </w:p>
    <w:p w:rsidR="00C76BB9" w:rsidRPr="002F17D8" w:rsidRDefault="00C76BB9" w:rsidP="004F2457">
      <w:pPr>
        <w:pStyle w:val="a8"/>
        <w:jc w:val="both"/>
        <w:rPr>
          <w:b/>
          <w:sz w:val="28"/>
          <w:szCs w:val="28"/>
        </w:rPr>
      </w:pPr>
      <w:r w:rsidRPr="002F17D8">
        <w:rPr>
          <w:b/>
          <w:sz w:val="28"/>
          <w:szCs w:val="28"/>
        </w:rPr>
        <w:t xml:space="preserve"> Формы представления результатов программы</w:t>
      </w:r>
    </w:p>
    <w:p w:rsidR="00C76BB9" w:rsidRPr="002F17D8" w:rsidRDefault="00C76BB9" w:rsidP="004F2457">
      <w:pPr>
        <w:pStyle w:val="a8"/>
        <w:jc w:val="both"/>
        <w:rPr>
          <w:sz w:val="28"/>
          <w:szCs w:val="28"/>
        </w:rPr>
      </w:pPr>
    </w:p>
    <w:p w:rsidR="00C76BB9" w:rsidRPr="002F17D8" w:rsidRDefault="00C76BB9" w:rsidP="004F2457">
      <w:pPr>
        <w:pStyle w:val="a8"/>
        <w:jc w:val="both"/>
        <w:rPr>
          <w:sz w:val="28"/>
          <w:szCs w:val="28"/>
        </w:rPr>
      </w:pPr>
      <w:r w:rsidRPr="002F17D8">
        <w:rPr>
          <w:sz w:val="28"/>
          <w:szCs w:val="28"/>
        </w:rPr>
        <w:t>Ежегодные аналитические отчеты о ходе реализации  программы.</w:t>
      </w:r>
    </w:p>
    <w:p w:rsidR="00C76BB9" w:rsidRPr="002F17D8" w:rsidRDefault="00C76BB9" w:rsidP="004F2457">
      <w:pPr>
        <w:pStyle w:val="a8"/>
        <w:jc w:val="both"/>
        <w:rPr>
          <w:sz w:val="28"/>
          <w:szCs w:val="28"/>
        </w:rPr>
      </w:pPr>
      <w:r w:rsidRPr="002F17D8">
        <w:rPr>
          <w:sz w:val="28"/>
          <w:szCs w:val="28"/>
        </w:rPr>
        <w:t>Написание педагогами школы методических рекомендаций по проблеме эффективной взаимодействия с одаренными детьми.</w:t>
      </w:r>
    </w:p>
    <w:p w:rsidR="00C76BB9" w:rsidRPr="002F17D8" w:rsidRDefault="00C76BB9" w:rsidP="004F2457">
      <w:pPr>
        <w:pStyle w:val="a8"/>
        <w:jc w:val="both"/>
        <w:rPr>
          <w:sz w:val="28"/>
          <w:szCs w:val="28"/>
        </w:rPr>
      </w:pPr>
      <w:r w:rsidRPr="002F17D8">
        <w:rPr>
          <w:sz w:val="28"/>
          <w:szCs w:val="28"/>
        </w:rPr>
        <w:t>Публикация в информационных изданиях материалов по инновационным развивающим технологиям, по организации научно-исследовательской деятельности учащихся.</w:t>
      </w:r>
    </w:p>
    <w:p w:rsidR="00C76BB9" w:rsidRPr="002F17D8" w:rsidRDefault="00C76BB9" w:rsidP="004F2457">
      <w:pPr>
        <w:pStyle w:val="a8"/>
        <w:jc w:val="both"/>
        <w:rPr>
          <w:sz w:val="28"/>
          <w:szCs w:val="28"/>
        </w:rPr>
      </w:pPr>
      <w:r w:rsidRPr="002F17D8">
        <w:rPr>
          <w:sz w:val="28"/>
          <w:szCs w:val="28"/>
        </w:rPr>
        <w:t>Материалы научно-практических семинаров, проведенных в школе по данной проблеме.</w:t>
      </w:r>
    </w:p>
    <w:p w:rsidR="00C76BB9" w:rsidRPr="002F17D8" w:rsidRDefault="00C76BB9" w:rsidP="004F2457">
      <w:pPr>
        <w:pStyle w:val="a8"/>
        <w:jc w:val="both"/>
        <w:rPr>
          <w:sz w:val="28"/>
          <w:szCs w:val="28"/>
        </w:rPr>
      </w:pPr>
      <w:r w:rsidRPr="002F17D8">
        <w:rPr>
          <w:sz w:val="28"/>
          <w:szCs w:val="28"/>
        </w:rPr>
        <w:t>Выпуски альманаха с лучшими исследовательскими работами и творческими проектами учащихся.</w:t>
      </w:r>
    </w:p>
    <w:p w:rsidR="00C76BB9" w:rsidRPr="002F17D8" w:rsidRDefault="00C76BB9" w:rsidP="004F2457">
      <w:pPr>
        <w:pStyle w:val="a8"/>
        <w:jc w:val="both"/>
        <w:rPr>
          <w:sz w:val="28"/>
          <w:szCs w:val="28"/>
        </w:rPr>
      </w:pPr>
      <w:r w:rsidRPr="002F17D8">
        <w:rPr>
          <w:sz w:val="28"/>
          <w:szCs w:val="28"/>
        </w:rPr>
        <w:t>Тематическое методическое пособие с обобщением опыта работы с одаренными детьми.</w:t>
      </w:r>
    </w:p>
    <w:p w:rsidR="00C76BB9" w:rsidRPr="002F17D8" w:rsidRDefault="00C76BB9" w:rsidP="004F2457">
      <w:pPr>
        <w:pStyle w:val="a8"/>
        <w:jc w:val="both"/>
        <w:rPr>
          <w:sz w:val="28"/>
          <w:szCs w:val="28"/>
        </w:rPr>
      </w:pPr>
      <w:r w:rsidRPr="002F17D8">
        <w:rPr>
          <w:sz w:val="28"/>
          <w:szCs w:val="28"/>
        </w:rPr>
        <w:t>Проведение ежегодного «Дня науки» в рамках презентации проектной деятельности учащихся.</w:t>
      </w:r>
    </w:p>
    <w:p w:rsidR="00C76BB9" w:rsidRPr="002F17D8" w:rsidRDefault="00C76BB9" w:rsidP="004F2457">
      <w:pPr>
        <w:pStyle w:val="a8"/>
        <w:jc w:val="both"/>
        <w:rPr>
          <w:sz w:val="28"/>
          <w:szCs w:val="28"/>
        </w:rPr>
      </w:pPr>
    </w:p>
    <w:p w:rsidR="00C76BB9" w:rsidRPr="002F17D8" w:rsidRDefault="00C76BB9" w:rsidP="004F2457">
      <w:pPr>
        <w:pStyle w:val="a8"/>
        <w:jc w:val="both"/>
        <w:rPr>
          <w:sz w:val="28"/>
          <w:szCs w:val="28"/>
        </w:rPr>
      </w:pPr>
    </w:p>
    <w:p w:rsidR="00C76BB9" w:rsidRPr="00E94AED" w:rsidRDefault="00C76BB9" w:rsidP="004F2457">
      <w:pPr>
        <w:spacing w:after="0" w:line="360" w:lineRule="auto"/>
        <w:ind w:firstLine="680"/>
        <w:jc w:val="both"/>
        <w:rPr>
          <w:rFonts w:ascii="Times New Roman" w:eastAsia="Times New Roman" w:hAnsi="Times New Roman" w:cs="Times New Roman"/>
          <w:sz w:val="28"/>
          <w:szCs w:val="28"/>
          <w:lang w:eastAsia="ru-RU"/>
        </w:rPr>
      </w:pPr>
    </w:p>
    <w:p w:rsidR="002F17D8" w:rsidRDefault="002F17D8"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DD2545" w:rsidRDefault="00DD2545" w:rsidP="004F2457">
      <w:pPr>
        <w:spacing w:before="100" w:beforeAutospacing="1" w:after="100" w:afterAutospacing="1" w:line="480" w:lineRule="auto"/>
        <w:jc w:val="both"/>
        <w:outlineLvl w:val="2"/>
        <w:rPr>
          <w:rFonts w:ascii="Times New Roman" w:eastAsia="Times New Roman" w:hAnsi="Times New Roman" w:cs="Times New Roman"/>
          <w:b/>
          <w:bCs/>
          <w:sz w:val="28"/>
          <w:szCs w:val="28"/>
          <w:lang w:eastAsia="ru-RU"/>
        </w:rPr>
      </w:pPr>
    </w:p>
    <w:p w:rsidR="00193F09" w:rsidRPr="006661F6" w:rsidRDefault="00E03449" w:rsidP="00B911DE">
      <w:pPr>
        <w:pStyle w:val="a8"/>
        <w:rPr>
          <w:b/>
          <w:sz w:val="28"/>
          <w:szCs w:val="28"/>
        </w:rPr>
      </w:pPr>
      <w:r w:rsidRPr="006661F6">
        <w:rPr>
          <w:b/>
          <w:sz w:val="28"/>
          <w:szCs w:val="28"/>
          <w:lang w:val="en-US"/>
        </w:rPr>
        <w:t>V</w:t>
      </w:r>
      <w:r w:rsidR="00193F09" w:rsidRPr="006661F6">
        <w:rPr>
          <w:b/>
          <w:sz w:val="28"/>
          <w:szCs w:val="28"/>
          <w:lang w:val="en-US"/>
        </w:rPr>
        <w:t>II</w:t>
      </w:r>
      <w:r w:rsidR="00193F09" w:rsidRPr="006661F6">
        <w:rPr>
          <w:b/>
          <w:sz w:val="28"/>
          <w:szCs w:val="28"/>
        </w:rPr>
        <w:t>.   Приложения</w:t>
      </w:r>
    </w:p>
    <w:p w:rsidR="00D91FF2" w:rsidRPr="006661F6" w:rsidRDefault="00D91FF2" w:rsidP="00B911DE">
      <w:pPr>
        <w:pStyle w:val="a8"/>
        <w:rPr>
          <w:b/>
        </w:rPr>
      </w:pPr>
      <w:r w:rsidRPr="00B911DE">
        <w:t xml:space="preserve">                                                </w:t>
      </w:r>
      <w:r w:rsidR="006661F6" w:rsidRPr="005532BE">
        <w:t xml:space="preserve">                                                           </w:t>
      </w:r>
      <w:r w:rsidRPr="00B911DE">
        <w:t xml:space="preserve">   </w:t>
      </w:r>
      <w:r w:rsidRPr="006661F6">
        <w:rPr>
          <w:b/>
        </w:rPr>
        <w:t>Приложение№1</w:t>
      </w:r>
    </w:p>
    <w:p w:rsidR="00D91FF2" w:rsidRPr="00B911DE" w:rsidRDefault="00D91FF2" w:rsidP="00B911DE">
      <w:pPr>
        <w:pStyle w:val="a8"/>
      </w:pPr>
    </w:p>
    <w:p w:rsidR="00D91FF2" w:rsidRPr="006661F6" w:rsidRDefault="00D91FF2" w:rsidP="00B911DE">
      <w:pPr>
        <w:pStyle w:val="a8"/>
        <w:rPr>
          <w:b/>
        </w:rPr>
      </w:pPr>
      <w:r w:rsidRPr="006661F6">
        <w:rPr>
          <w:b/>
        </w:rPr>
        <w:t>Портрет одаренного ребенка</w:t>
      </w:r>
    </w:p>
    <w:p w:rsidR="00D91FF2" w:rsidRPr="00B911DE" w:rsidRDefault="00D91FF2" w:rsidP="00B911DE">
      <w:pPr>
        <w:pStyle w:val="a8"/>
      </w:pPr>
      <w:r w:rsidRPr="00B911DE">
        <w:t>Проявляет любопытство ко многим вещам, постоянно задает вопросы.</w:t>
      </w:r>
    </w:p>
    <w:p w:rsidR="00D91FF2" w:rsidRPr="00B911DE" w:rsidRDefault="00D91FF2" w:rsidP="00B911DE">
      <w:pPr>
        <w:pStyle w:val="a8"/>
      </w:pPr>
      <w:r w:rsidRPr="00B911DE">
        <w:t>Предлагает много идей, решений задач, ответов на вопросы.</w:t>
      </w:r>
    </w:p>
    <w:p w:rsidR="00D91FF2" w:rsidRPr="00B911DE" w:rsidRDefault="00D91FF2" w:rsidP="00B911DE">
      <w:pPr>
        <w:pStyle w:val="a8"/>
      </w:pPr>
      <w:r w:rsidRPr="00B911DE">
        <w:t>Свободно высказывает свое мнение, настойчиво, энергично отстаивает его.</w:t>
      </w:r>
    </w:p>
    <w:p w:rsidR="00D91FF2" w:rsidRPr="00B911DE" w:rsidRDefault="00D91FF2" w:rsidP="00B911DE">
      <w:pPr>
        <w:pStyle w:val="a8"/>
      </w:pPr>
      <w:proofErr w:type="gramStart"/>
      <w:r w:rsidRPr="00B911DE">
        <w:t>Склонен</w:t>
      </w:r>
      <w:proofErr w:type="gramEnd"/>
      <w:r w:rsidRPr="00B911DE">
        <w:t xml:space="preserve"> к рискованным действиям.</w:t>
      </w:r>
    </w:p>
    <w:p w:rsidR="00D91FF2" w:rsidRPr="00B911DE" w:rsidRDefault="00D91FF2" w:rsidP="00B911DE">
      <w:pPr>
        <w:pStyle w:val="a8"/>
      </w:pPr>
      <w:r w:rsidRPr="00B911DE">
        <w:t xml:space="preserve">Обладает богатой фантазией, воображением. Часто </w:t>
      </w:r>
      <w:proofErr w:type="gramStart"/>
      <w:r w:rsidRPr="00B911DE">
        <w:t>озабочен</w:t>
      </w:r>
      <w:proofErr w:type="gramEnd"/>
      <w:r w:rsidRPr="00B911DE">
        <w:t xml:space="preserve"> преобразованием, улучшением общества, предметов.</w:t>
      </w:r>
    </w:p>
    <w:p w:rsidR="00D91FF2" w:rsidRPr="00B911DE" w:rsidRDefault="00D91FF2" w:rsidP="00B911DE">
      <w:pPr>
        <w:pStyle w:val="a8"/>
      </w:pPr>
      <w:r w:rsidRPr="00B911DE">
        <w:t>Обладает хорошо развитым чувством юмора, видит юмор в ситуациях, которые могут не казаться другим смешными.</w:t>
      </w:r>
    </w:p>
    <w:p w:rsidR="00D91FF2" w:rsidRPr="00B911DE" w:rsidRDefault="00D91FF2" w:rsidP="00B911DE">
      <w:pPr>
        <w:pStyle w:val="a8"/>
      </w:pPr>
      <w:proofErr w:type="gramStart"/>
      <w:r w:rsidRPr="00B911DE">
        <w:t>Чувствителен</w:t>
      </w:r>
      <w:proofErr w:type="gramEnd"/>
      <w:r w:rsidRPr="00B911DE">
        <w:t xml:space="preserve"> к красоте, внимателен к эстетике вещей.</w:t>
      </w:r>
    </w:p>
    <w:p w:rsidR="00D91FF2" w:rsidRPr="00B911DE" w:rsidRDefault="00D91FF2" w:rsidP="00B911DE">
      <w:pPr>
        <w:pStyle w:val="a8"/>
      </w:pPr>
      <w:r w:rsidRPr="00B911DE">
        <w:t xml:space="preserve">Не конфликтен, не </w:t>
      </w:r>
      <w:proofErr w:type="gramStart"/>
      <w:r w:rsidRPr="00B911DE">
        <w:t>приспособленец</w:t>
      </w:r>
      <w:proofErr w:type="gramEnd"/>
      <w:r w:rsidRPr="00B911DE">
        <w:t>, не боится отличиться от других.</w:t>
      </w:r>
    </w:p>
    <w:p w:rsidR="00D91FF2" w:rsidRPr="00B911DE" w:rsidRDefault="00D91FF2" w:rsidP="00B911DE">
      <w:pPr>
        <w:pStyle w:val="a8"/>
      </w:pPr>
      <w:r w:rsidRPr="00B911DE">
        <w:t xml:space="preserve">Конструктивно </w:t>
      </w:r>
      <w:proofErr w:type="gramStart"/>
      <w:r w:rsidRPr="00B911DE">
        <w:t>критичен</w:t>
      </w:r>
      <w:proofErr w:type="gramEnd"/>
      <w:r w:rsidRPr="00B911DE">
        <w:t>, не принимает авторитарных указаний без критического изучения.</w:t>
      </w:r>
    </w:p>
    <w:p w:rsidR="00D91FF2" w:rsidRPr="00B911DE" w:rsidRDefault="00D91FF2" w:rsidP="00B911DE">
      <w:pPr>
        <w:pStyle w:val="a8"/>
      </w:pPr>
      <w:r w:rsidRPr="00B911DE">
        <w:t>Стремится к самовыражению, творческому использованию предметов.</w:t>
      </w:r>
    </w:p>
    <w:p w:rsidR="00D91FF2" w:rsidRPr="00B911DE" w:rsidRDefault="00D91FF2" w:rsidP="00B911DE">
      <w:pPr>
        <w:pStyle w:val="a8"/>
      </w:pPr>
    </w:p>
    <w:p w:rsidR="00D91FF2" w:rsidRPr="00B911DE" w:rsidRDefault="00D91FF2" w:rsidP="00B911DE">
      <w:pPr>
        <w:pStyle w:val="a8"/>
      </w:pPr>
    </w:p>
    <w:p w:rsidR="0063203B" w:rsidRPr="006661F6" w:rsidRDefault="0063203B" w:rsidP="00B911DE">
      <w:pPr>
        <w:pStyle w:val="a8"/>
        <w:rPr>
          <w:b/>
        </w:rPr>
      </w:pPr>
      <w:r w:rsidRPr="00B911DE">
        <w:t xml:space="preserve">                    </w:t>
      </w:r>
      <w:r w:rsidR="006661F6" w:rsidRPr="00871B5E">
        <w:t xml:space="preserve">                                                                                               </w:t>
      </w:r>
      <w:r w:rsidR="006661F6" w:rsidRPr="00871B5E">
        <w:rPr>
          <w:b/>
        </w:rPr>
        <w:t xml:space="preserve"> </w:t>
      </w:r>
      <w:r w:rsidRPr="006661F6">
        <w:rPr>
          <w:b/>
        </w:rPr>
        <w:t>Приложение№</w:t>
      </w:r>
      <w:r w:rsidR="00E03449" w:rsidRPr="006661F6">
        <w:rPr>
          <w:b/>
        </w:rPr>
        <w:t>2</w:t>
      </w:r>
    </w:p>
    <w:p w:rsidR="0063203B" w:rsidRPr="006661F6" w:rsidRDefault="0063203B" w:rsidP="00B911DE">
      <w:pPr>
        <w:pStyle w:val="a8"/>
        <w:rPr>
          <w:b/>
          <w:kern w:val="36"/>
        </w:rPr>
      </w:pPr>
      <w:r w:rsidRPr="006661F6">
        <w:rPr>
          <w:b/>
          <w:kern w:val="36"/>
        </w:rPr>
        <w:t>Анкета выявления одаренности</w:t>
      </w:r>
    </w:p>
    <w:p w:rsidR="0063203B" w:rsidRPr="00B911DE" w:rsidRDefault="0063203B" w:rsidP="00B911DE">
      <w:pPr>
        <w:pStyle w:val="a8"/>
      </w:pPr>
      <w:r w:rsidRPr="00B911DE">
        <w:t>Анкета № 1</w:t>
      </w:r>
    </w:p>
    <w:p w:rsidR="0063203B" w:rsidRPr="00B911DE" w:rsidRDefault="0063203B" w:rsidP="00B911DE">
      <w:pPr>
        <w:pStyle w:val="a8"/>
      </w:pPr>
      <w:r w:rsidRPr="00B911DE">
        <w:t>Проявление специальных способностей (по А.И. Савенкову).</w:t>
      </w:r>
    </w:p>
    <w:p w:rsidR="0063203B" w:rsidRPr="00B911DE" w:rsidRDefault="0063203B" w:rsidP="00B911DE">
      <w:pPr>
        <w:pStyle w:val="a8"/>
      </w:pPr>
      <w:r w:rsidRPr="00B911DE">
        <w:t>Для выявления одаренных к определенным видам человеческой деятельности детей А.И. Савенков предлагает рассматривать следующие личностные свойства и характеристики (на вопросы отвечать «да», «нет»):</w:t>
      </w:r>
    </w:p>
    <w:p w:rsidR="0063203B" w:rsidRPr="00B911DE" w:rsidRDefault="0063203B" w:rsidP="00B911DE">
      <w:pPr>
        <w:pStyle w:val="a8"/>
      </w:pPr>
      <w:r w:rsidRPr="00B911DE">
        <w:t>1. В сфере изобразительно-художественной одаренности:</w:t>
      </w:r>
    </w:p>
    <w:p w:rsidR="0063203B" w:rsidRPr="00B911DE" w:rsidRDefault="0063203B" w:rsidP="00B911DE">
      <w:pPr>
        <w:pStyle w:val="a8"/>
      </w:pPr>
      <w:r w:rsidRPr="00B911DE">
        <w:t>- в рисунках нет однообразия. Ребенок оригинален в выборе сюжетов. В рисунках много разных предметов, людей и ситуаций;</w:t>
      </w:r>
    </w:p>
    <w:p w:rsidR="0063203B" w:rsidRPr="00B911DE" w:rsidRDefault="0063203B" w:rsidP="00B911DE">
      <w:pPr>
        <w:pStyle w:val="a8"/>
      </w:pPr>
      <w:r w:rsidRPr="00B911DE">
        <w:t>- становится вдумчивым и очень серьезным, когда видит хорошую картину, слышит хорошую музыку, прекрасно выполненную скульптуру, вещь;</w:t>
      </w:r>
    </w:p>
    <w:p w:rsidR="0063203B" w:rsidRPr="00B911DE" w:rsidRDefault="0063203B" w:rsidP="00B911DE">
      <w:pPr>
        <w:pStyle w:val="a8"/>
      </w:pPr>
      <w:r w:rsidRPr="00B911DE">
        <w:t xml:space="preserve">- </w:t>
      </w:r>
      <w:proofErr w:type="gramStart"/>
      <w:r w:rsidRPr="00B911DE">
        <w:t>способен</w:t>
      </w:r>
      <w:proofErr w:type="gramEnd"/>
      <w:r w:rsidRPr="00B911DE">
        <w:t xml:space="preserve"> составлять оригинальные композиции из цветов, рисунков, камней, марок, открыток и т.д.;</w:t>
      </w:r>
    </w:p>
    <w:p w:rsidR="0063203B" w:rsidRPr="00B911DE" w:rsidRDefault="0063203B" w:rsidP="00B911DE">
      <w:pPr>
        <w:pStyle w:val="a8"/>
      </w:pPr>
      <w:r w:rsidRPr="00B911DE">
        <w:t>-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63203B" w:rsidRPr="00B911DE" w:rsidRDefault="0063203B" w:rsidP="00B911DE">
      <w:pPr>
        <w:pStyle w:val="a8"/>
      </w:pPr>
      <w:r w:rsidRPr="00B911DE">
        <w:t>- охотно рисует, лепит, создает композиции, имеющие художественное назначение (украшение для дома, одежды);</w:t>
      </w:r>
    </w:p>
    <w:p w:rsidR="0063203B" w:rsidRPr="00B911DE" w:rsidRDefault="0063203B" w:rsidP="00B911DE">
      <w:pPr>
        <w:pStyle w:val="a8"/>
      </w:pPr>
      <w:r w:rsidRPr="00B911DE">
        <w:t>- обращается к рисунку или лепке для того, чтобы выразить свои чувства и настроение;</w:t>
      </w:r>
    </w:p>
    <w:p w:rsidR="0063203B" w:rsidRPr="00B911DE" w:rsidRDefault="0063203B" w:rsidP="00B911DE">
      <w:pPr>
        <w:pStyle w:val="a8"/>
      </w:pPr>
      <w:r w:rsidRPr="00B911DE">
        <w:t>- любит создавать объемные изображения, работать с глиной, пластилином, бумагой и клеем;</w:t>
      </w:r>
    </w:p>
    <w:p w:rsidR="0063203B" w:rsidRPr="00B911DE" w:rsidRDefault="0063203B" w:rsidP="00B911DE">
      <w:pPr>
        <w:pStyle w:val="a8"/>
      </w:pPr>
      <w:r w:rsidRPr="00B911DE">
        <w:t xml:space="preserve">- может </w:t>
      </w:r>
      <w:proofErr w:type="gramStart"/>
      <w:r w:rsidRPr="00B911DE">
        <w:t>высказать свою собственную оценку</w:t>
      </w:r>
      <w:proofErr w:type="gramEnd"/>
      <w:r w:rsidRPr="00B911DE">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63203B" w:rsidRPr="00B911DE" w:rsidRDefault="0063203B" w:rsidP="00B911DE">
      <w:pPr>
        <w:pStyle w:val="a8"/>
      </w:pPr>
      <w:r w:rsidRPr="00B911DE">
        <w:t>2. В сфере музыкальной одаренности:</w:t>
      </w:r>
    </w:p>
    <w:p w:rsidR="0063203B" w:rsidRPr="00B911DE" w:rsidRDefault="0063203B" w:rsidP="00B911DE">
      <w:pPr>
        <w:pStyle w:val="a8"/>
      </w:pPr>
      <w:r w:rsidRPr="00B911DE">
        <w:lastRenderedPageBreak/>
        <w:t xml:space="preserve"> - проявляет большой интерес к музыкальным занятиям, пению;</w:t>
      </w:r>
    </w:p>
    <w:p w:rsidR="0063203B" w:rsidRPr="00B911DE" w:rsidRDefault="0063203B" w:rsidP="00B911DE">
      <w:pPr>
        <w:pStyle w:val="a8"/>
      </w:pPr>
      <w:r w:rsidRPr="00B911DE">
        <w:t>- чутко реагирует на характер и настроение музыки;</w:t>
      </w:r>
    </w:p>
    <w:p w:rsidR="0063203B" w:rsidRPr="00B911DE" w:rsidRDefault="0063203B" w:rsidP="00B911DE">
      <w:pPr>
        <w:pStyle w:val="a8"/>
      </w:pPr>
      <w:r w:rsidRPr="00B911DE">
        <w:t>- хорошо поет;</w:t>
      </w:r>
    </w:p>
    <w:p w:rsidR="0063203B" w:rsidRPr="00B911DE" w:rsidRDefault="0063203B" w:rsidP="00B911DE">
      <w:pPr>
        <w:pStyle w:val="a8"/>
      </w:pPr>
      <w:r w:rsidRPr="00B911DE">
        <w:t>- вкладывает много энергии, чувств в игру на инструменте, в песню или танец;</w:t>
      </w:r>
    </w:p>
    <w:p w:rsidR="0063203B" w:rsidRPr="00B911DE" w:rsidRDefault="0063203B" w:rsidP="00B911DE">
      <w:pPr>
        <w:pStyle w:val="a8"/>
      </w:pPr>
      <w:r w:rsidRPr="00B911DE">
        <w:t>-  любит музыкальные записи;</w:t>
      </w:r>
    </w:p>
    <w:p w:rsidR="0063203B" w:rsidRPr="00B911DE" w:rsidRDefault="0063203B" w:rsidP="00B911DE">
      <w:pPr>
        <w:pStyle w:val="a8"/>
      </w:pPr>
      <w:r w:rsidRPr="00B911DE">
        <w:t>-  стремится пойти на концерт или туда, где можно слушать музыку</w:t>
      </w:r>
    </w:p>
    <w:p w:rsidR="0063203B" w:rsidRPr="00B911DE" w:rsidRDefault="0063203B" w:rsidP="00B911DE">
      <w:pPr>
        <w:pStyle w:val="a8"/>
      </w:pPr>
      <w:r w:rsidRPr="00B911DE">
        <w:t>- хорошо играет на каком-нибудь инструменте;</w:t>
      </w:r>
    </w:p>
    <w:p w:rsidR="0063203B" w:rsidRPr="00B911DE" w:rsidRDefault="0063203B" w:rsidP="00B911DE">
      <w:pPr>
        <w:pStyle w:val="a8"/>
      </w:pPr>
      <w:r w:rsidRPr="00B911DE">
        <w:t>- в пении и музыке стремится выразить свои чувства и настроение;</w:t>
      </w:r>
    </w:p>
    <w:p w:rsidR="0063203B" w:rsidRPr="00B911DE" w:rsidRDefault="0063203B" w:rsidP="00B911DE">
      <w:pPr>
        <w:pStyle w:val="a8"/>
      </w:pPr>
      <w:r w:rsidRPr="00B911DE">
        <w:t>- сочиняет собственные оригинальные мелодии.</w:t>
      </w:r>
    </w:p>
    <w:p w:rsidR="0063203B" w:rsidRPr="00B911DE" w:rsidRDefault="0063203B" w:rsidP="00B911DE">
      <w:pPr>
        <w:pStyle w:val="a8"/>
      </w:pPr>
      <w:r w:rsidRPr="00B911DE">
        <w:t>3. В сфере литературной одаренности:</w:t>
      </w:r>
    </w:p>
    <w:p w:rsidR="0063203B" w:rsidRPr="00B911DE" w:rsidRDefault="0063203B" w:rsidP="00B911DE">
      <w:pPr>
        <w:pStyle w:val="a8"/>
      </w:pPr>
      <w:r w:rsidRPr="00B911DE">
        <w:t>- любит писать и сочинять рассказы и стихи;</w:t>
      </w:r>
    </w:p>
    <w:p w:rsidR="0063203B" w:rsidRPr="00B911DE" w:rsidRDefault="0063203B" w:rsidP="00B911DE">
      <w:pPr>
        <w:pStyle w:val="a8"/>
      </w:pPr>
      <w:r w:rsidRPr="00B911DE">
        <w:t>- может легко построить рассказ, начиная от завязки сюжета и кончая разрешением</w:t>
      </w:r>
    </w:p>
    <w:p w:rsidR="0063203B" w:rsidRPr="00B911DE" w:rsidRDefault="0063203B" w:rsidP="00B911DE">
      <w:pPr>
        <w:pStyle w:val="a8"/>
      </w:pPr>
      <w:r w:rsidRPr="00B911DE">
        <w:t>какого-либо конфликта;</w:t>
      </w:r>
    </w:p>
    <w:p w:rsidR="0063203B" w:rsidRPr="00B911DE" w:rsidRDefault="0063203B" w:rsidP="00B911DE">
      <w:pPr>
        <w:pStyle w:val="a8"/>
      </w:pPr>
      <w:r w:rsidRPr="00B911DE">
        <w:t>- рассказывая о чем-то, умеет хорошо придерживаться выбранного сюжета, не теряет</w:t>
      </w:r>
    </w:p>
    <w:p w:rsidR="0063203B" w:rsidRPr="00B911DE" w:rsidRDefault="0063203B" w:rsidP="00B911DE">
      <w:pPr>
        <w:pStyle w:val="a8"/>
      </w:pPr>
      <w:r w:rsidRPr="00B911DE">
        <w:t>основную мысль;</w:t>
      </w:r>
    </w:p>
    <w:p w:rsidR="0063203B" w:rsidRPr="00B911DE" w:rsidRDefault="0063203B" w:rsidP="00B911DE">
      <w:pPr>
        <w:pStyle w:val="a8"/>
      </w:pPr>
      <w:r w:rsidRPr="00B911DE">
        <w:t>- придерживается только необходимых деталей в рассказах о событиях. Оставляет</w:t>
      </w:r>
    </w:p>
    <w:p w:rsidR="0063203B" w:rsidRPr="00B911DE" w:rsidRDefault="0063203B" w:rsidP="00B911DE">
      <w:pPr>
        <w:pStyle w:val="a8"/>
      </w:pPr>
      <w:r w:rsidRPr="00B911DE">
        <w:t>главное, наиболее характерное;</w:t>
      </w:r>
    </w:p>
    <w:p w:rsidR="0063203B" w:rsidRPr="00B911DE" w:rsidRDefault="0063203B" w:rsidP="00B911DE">
      <w:pPr>
        <w:pStyle w:val="a8"/>
      </w:pPr>
      <w:proofErr w:type="gramStart"/>
      <w:r w:rsidRPr="00B911DE">
        <w:t>-  выбирает в своих рассказах такие детали, которые важны для понимания события (что</w:t>
      </w:r>
      <w:proofErr w:type="gramEnd"/>
    </w:p>
    <w:p w:rsidR="0063203B" w:rsidRPr="00B911DE" w:rsidRDefault="0063203B" w:rsidP="00B911DE">
      <w:pPr>
        <w:pStyle w:val="a8"/>
      </w:pPr>
      <w:r w:rsidRPr="00B911DE">
        <w:t>обычно не умеют делать его сверстники), и в то же время не упускает основной линии</w:t>
      </w:r>
    </w:p>
    <w:p w:rsidR="0063203B" w:rsidRPr="00B911DE" w:rsidRDefault="0063203B" w:rsidP="00B911DE">
      <w:pPr>
        <w:pStyle w:val="a8"/>
      </w:pPr>
      <w:r w:rsidRPr="00B911DE">
        <w:t>событий, о которых рассказывает;</w:t>
      </w:r>
    </w:p>
    <w:p w:rsidR="0063203B" w:rsidRPr="00B911DE" w:rsidRDefault="0063203B" w:rsidP="00B911DE">
      <w:pPr>
        <w:pStyle w:val="a8"/>
      </w:pPr>
      <w:r w:rsidRPr="00B911DE">
        <w:t>- </w:t>
      </w:r>
      <w:proofErr w:type="gramStart"/>
      <w:r w:rsidRPr="00B911DE">
        <w:t>склонен</w:t>
      </w:r>
      <w:proofErr w:type="gramEnd"/>
      <w:r w:rsidRPr="00B911DE">
        <w:t xml:space="preserve"> фантазировать, старается добавить что-то новое и необычное, когда</w:t>
      </w:r>
    </w:p>
    <w:p w:rsidR="0063203B" w:rsidRPr="00B911DE" w:rsidRDefault="0063203B" w:rsidP="00B911DE">
      <w:pPr>
        <w:pStyle w:val="a8"/>
      </w:pPr>
      <w:r w:rsidRPr="00B911DE">
        <w:t>рассказывает о чем-то уже знакомом и известном всем;</w:t>
      </w:r>
    </w:p>
    <w:p w:rsidR="0063203B" w:rsidRPr="00B911DE" w:rsidRDefault="0063203B" w:rsidP="00B911DE">
      <w:pPr>
        <w:pStyle w:val="a8"/>
      </w:pPr>
      <w:r w:rsidRPr="00B911DE">
        <w:t>- умеет в характере изобразить своих героев очень живыми, передает их характер,</w:t>
      </w:r>
    </w:p>
    <w:p w:rsidR="0063203B" w:rsidRPr="00B911DE" w:rsidRDefault="0063203B" w:rsidP="00B911DE">
      <w:pPr>
        <w:pStyle w:val="a8"/>
      </w:pPr>
      <w:r w:rsidRPr="00B911DE">
        <w:t>чувства, настроения.</w:t>
      </w:r>
    </w:p>
    <w:p w:rsidR="0063203B" w:rsidRPr="00B911DE" w:rsidRDefault="0063203B" w:rsidP="00B911DE">
      <w:pPr>
        <w:pStyle w:val="a8"/>
      </w:pPr>
      <w:r w:rsidRPr="00B911DE">
        <w:t>4. В сфере артистической одаренности:</w:t>
      </w:r>
    </w:p>
    <w:p w:rsidR="0063203B" w:rsidRPr="00B911DE" w:rsidRDefault="0063203B" w:rsidP="00B911DE">
      <w:pPr>
        <w:pStyle w:val="a8"/>
      </w:pPr>
      <w:r w:rsidRPr="00B911DE">
        <w:t>- легко входит в роль какого-либо персонажа: человека, животного и других;</w:t>
      </w:r>
    </w:p>
    <w:p w:rsidR="0063203B" w:rsidRPr="00B911DE" w:rsidRDefault="0063203B" w:rsidP="00B911DE">
      <w:pPr>
        <w:pStyle w:val="a8"/>
      </w:pPr>
      <w:r w:rsidRPr="00B911DE">
        <w:t>- интересуется актерской игрой;</w:t>
      </w:r>
    </w:p>
    <w:p w:rsidR="0063203B" w:rsidRPr="00B911DE" w:rsidRDefault="0063203B" w:rsidP="00B911DE">
      <w:pPr>
        <w:pStyle w:val="a8"/>
      </w:pPr>
      <w:r w:rsidRPr="00B911DE">
        <w:t>- меняет тональность и выражение голоса, когда изображает другого человека;</w:t>
      </w:r>
    </w:p>
    <w:p w:rsidR="0063203B" w:rsidRPr="00B911DE" w:rsidRDefault="0063203B" w:rsidP="00B911DE">
      <w:pPr>
        <w:pStyle w:val="a8"/>
      </w:pPr>
      <w:r w:rsidRPr="00B911DE">
        <w:t>- разыгрывая драматическую сцену, способен понять и изобразить конфликт;</w:t>
      </w:r>
    </w:p>
    <w:p w:rsidR="0063203B" w:rsidRPr="00B911DE" w:rsidRDefault="0063203B" w:rsidP="00B911DE">
      <w:pPr>
        <w:pStyle w:val="a8"/>
      </w:pPr>
      <w:r w:rsidRPr="00B911DE">
        <w:t xml:space="preserve">- </w:t>
      </w:r>
      <w:proofErr w:type="gramStart"/>
      <w:r w:rsidRPr="00B911DE">
        <w:t>склонен</w:t>
      </w:r>
      <w:proofErr w:type="gramEnd"/>
      <w:r w:rsidRPr="00B911DE">
        <w:t xml:space="preserve"> передавать чувства через мимику, жесты, движения;</w:t>
      </w:r>
    </w:p>
    <w:p w:rsidR="0063203B" w:rsidRPr="00B911DE" w:rsidRDefault="0063203B" w:rsidP="00B911DE">
      <w:pPr>
        <w:pStyle w:val="a8"/>
      </w:pPr>
      <w:r w:rsidRPr="00B911DE">
        <w:t xml:space="preserve">- стремится вызывать эмоциональные реакции у других людей, когда о чем-то </w:t>
      </w:r>
      <w:proofErr w:type="gramStart"/>
      <w:r w:rsidRPr="00B911DE">
        <w:t>с</w:t>
      </w:r>
      <w:proofErr w:type="gramEnd"/>
    </w:p>
    <w:p w:rsidR="0063203B" w:rsidRPr="00B911DE" w:rsidRDefault="0063203B" w:rsidP="00B911DE">
      <w:pPr>
        <w:pStyle w:val="a8"/>
      </w:pPr>
      <w:r w:rsidRPr="00B911DE">
        <w:t>увлечением рассказывает</w:t>
      </w:r>
    </w:p>
    <w:p w:rsidR="0063203B" w:rsidRPr="00B911DE" w:rsidRDefault="0063203B" w:rsidP="00B911DE">
      <w:pPr>
        <w:pStyle w:val="a8"/>
      </w:pPr>
      <w:r w:rsidRPr="00B911DE">
        <w:t>- с большой легкостью драматизирует, передает чувства и эмоциональные переживания;</w:t>
      </w:r>
    </w:p>
    <w:p w:rsidR="0063203B" w:rsidRPr="00B911DE" w:rsidRDefault="0063203B" w:rsidP="00B911DE">
      <w:pPr>
        <w:pStyle w:val="a8"/>
      </w:pPr>
      <w:r w:rsidRPr="00B911DE">
        <w:t>-  любит игры-драматизации.</w:t>
      </w:r>
    </w:p>
    <w:p w:rsidR="0063203B" w:rsidRPr="00B911DE" w:rsidRDefault="0063203B" w:rsidP="00B911DE">
      <w:pPr>
        <w:pStyle w:val="a8"/>
      </w:pPr>
      <w:r w:rsidRPr="00B911DE">
        <w:t>5. В сфере технической одаренности:</w:t>
      </w:r>
    </w:p>
    <w:p w:rsidR="0063203B" w:rsidRPr="00B911DE" w:rsidRDefault="0063203B" w:rsidP="00B911DE">
      <w:pPr>
        <w:pStyle w:val="a8"/>
      </w:pPr>
      <w:r w:rsidRPr="00B911DE">
        <w:t>-   интересуется механизмами и машинами;</w:t>
      </w:r>
    </w:p>
    <w:p w:rsidR="0063203B" w:rsidRPr="00B911DE" w:rsidRDefault="0063203B" w:rsidP="00B911DE">
      <w:pPr>
        <w:pStyle w:val="a8"/>
      </w:pPr>
      <w:r w:rsidRPr="00B911DE">
        <w:t>-   может чинить легко испорченные приборы, использовать старые детали для создания новых приборов, машин, механизмов;</w:t>
      </w:r>
    </w:p>
    <w:p w:rsidR="0063203B" w:rsidRPr="00B911DE" w:rsidRDefault="0063203B" w:rsidP="00B911DE">
      <w:pPr>
        <w:pStyle w:val="a8"/>
      </w:pPr>
      <w:r w:rsidRPr="00B911DE">
        <w:t>- любит разбираться в причинах и капризах механизмов, любит загадочные поломки и вопросы на «поиск»;</w:t>
      </w:r>
    </w:p>
    <w:p w:rsidR="0063203B" w:rsidRPr="00B911DE" w:rsidRDefault="0063203B" w:rsidP="00B911DE">
      <w:pPr>
        <w:pStyle w:val="a8"/>
      </w:pPr>
      <w:r w:rsidRPr="00B911DE">
        <w:t>- любит рисовать чертежи и схемы механизмов, разбираться в них;</w:t>
      </w:r>
    </w:p>
    <w:p w:rsidR="0063203B" w:rsidRPr="00B911DE" w:rsidRDefault="0063203B" w:rsidP="00B911DE">
      <w:pPr>
        <w:pStyle w:val="a8"/>
      </w:pPr>
      <w:r w:rsidRPr="00B911DE">
        <w:t>- читает (</w:t>
      </w:r>
      <w:proofErr w:type="gramStart"/>
      <w:r w:rsidRPr="00B911DE">
        <w:t>любит</w:t>
      </w:r>
      <w:proofErr w:type="gramEnd"/>
      <w:r w:rsidRPr="00B911DE">
        <w:t xml:space="preserve"> когда ему читают) журналы и статьи о создании новых приборов, машин, механизмов;</w:t>
      </w:r>
    </w:p>
    <w:p w:rsidR="0063203B" w:rsidRPr="00B911DE" w:rsidRDefault="0063203B" w:rsidP="00B911DE">
      <w:pPr>
        <w:pStyle w:val="a8"/>
      </w:pPr>
      <w:r w:rsidRPr="00B911DE">
        <w:t>- любит обсуждать полезные события, изобретения, часто задумывается об этом;</w:t>
      </w:r>
    </w:p>
    <w:p w:rsidR="0063203B" w:rsidRPr="00B911DE" w:rsidRDefault="0063203B" w:rsidP="00B911DE">
      <w:pPr>
        <w:pStyle w:val="a8"/>
      </w:pPr>
      <w:r w:rsidRPr="00B911DE">
        <w:t>- проводит много времени над конструированием и воплощением собственных «проектов» (модели летальных аппаратов, автомобилей, кораблей);</w:t>
      </w:r>
    </w:p>
    <w:p w:rsidR="0063203B" w:rsidRPr="00B911DE" w:rsidRDefault="0063203B" w:rsidP="00B911DE">
      <w:pPr>
        <w:pStyle w:val="a8"/>
      </w:pPr>
      <w:r w:rsidRPr="00B911DE">
        <w:t>- быстро и легко осваивает компьютер.</w:t>
      </w:r>
    </w:p>
    <w:p w:rsidR="0063203B" w:rsidRPr="00B911DE" w:rsidRDefault="0063203B" w:rsidP="00B911DE">
      <w:pPr>
        <w:pStyle w:val="a8"/>
      </w:pPr>
      <w:r w:rsidRPr="00B911DE">
        <w:t>6. В сфере лидерской одаренности:</w:t>
      </w:r>
    </w:p>
    <w:p w:rsidR="0063203B" w:rsidRPr="00B911DE" w:rsidRDefault="0063203B" w:rsidP="00B911DE">
      <w:pPr>
        <w:pStyle w:val="a8"/>
      </w:pPr>
      <w:r w:rsidRPr="00B911DE">
        <w:t xml:space="preserve">- </w:t>
      </w:r>
      <w:proofErr w:type="gramStart"/>
      <w:r w:rsidRPr="00B911DE">
        <w:t>инициативен</w:t>
      </w:r>
      <w:proofErr w:type="gramEnd"/>
      <w:r w:rsidRPr="00B911DE">
        <w:t xml:space="preserve"> в общении со сверстниками;</w:t>
      </w:r>
    </w:p>
    <w:p w:rsidR="0063203B" w:rsidRPr="00B911DE" w:rsidRDefault="0063203B" w:rsidP="00B911DE">
      <w:pPr>
        <w:pStyle w:val="a8"/>
      </w:pPr>
      <w:r w:rsidRPr="00B911DE">
        <w:t>- сохраняет уверенность в окружении незнакомых людей;</w:t>
      </w:r>
    </w:p>
    <w:p w:rsidR="0063203B" w:rsidRPr="00B911DE" w:rsidRDefault="0063203B" w:rsidP="00B911DE">
      <w:pPr>
        <w:pStyle w:val="a8"/>
      </w:pPr>
      <w:r w:rsidRPr="00B911DE">
        <w:t>- легко общается с детьми и взрослыми;</w:t>
      </w:r>
    </w:p>
    <w:p w:rsidR="0063203B" w:rsidRPr="00B911DE" w:rsidRDefault="0063203B" w:rsidP="00B911DE">
      <w:pPr>
        <w:pStyle w:val="a8"/>
      </w:pPr>
      <w:r w:rsidRPr="00B911DE">
        <w:lastRenderedPageBreak/>
        <w:t>-улавливает причины поступков других людей, мотивы их поведения. Хорошо понимает недосказанное;</w:t>
      </w:r>
    </w:p>
    <w:p w:rsidR="0063203B" w:rsidRPr="00B911DE" w:rsidRDefault="0063203B" w:rsidP="00B911DE">
      <w:pPr>
        <w:pStyle w:val="a8"/>
      </w:pPr>
      <w:r w:rsidRPr="00B911DE">
        <w:t>- часто руководит играми и занятиями других детей;</w:t>
      </w:r>
    </w:p>
    <w:p w:rsidR="0063203B" w:rsidRPr="00B911DE" w:rsidRDefault="0063203B" w:rsidP="00B911DE">
      <w:pPr>
        <w:pStyle w:val="a8"/>
      </w:pPr>
      <w:r w:rsidRPr="00B911DE">
        <w:t xml:space="preserve">- </w:t>
      </w:r>
      <w:proofErr w:type="gramStart"/>
      <w:r w:rsidRPr="00B911DE">
        <w:t>склонен</w:t>
      </w:r>
      <w:proofErr w:type="gramEnd"/>
      <w:r w:rsidRPr="00B911DE">
        <w:t xml:space="preserve"> принимать на себя ответственность, выходящую за рамки, характерные для возраста;</w:t>
      </w:r>
    </w:p>
    <w:p w:rsidR="0063203B" w:rsidRPr="00B911DE" w:rsidRDefault="0063203B" w:rsidP="00B911DE">
      <w:pPr>
        <w:pStyle w:val="a8"/>
      </w:pPr>
      <w:r w:rsidRPr="00B911DE">
        <w:t>-  другие дети предпочитают выбирать его в качестве партнера по играм и занятиям;</w:t>
      </w:r>
    </w:p>
    <w:p w:rsidR="0063203B" w:rsidRPr="00B911DE" w:rsidRDefault="0063203B" w:rsidP="00B911DE">
      <w:pPr>
        <w:pStyle w:val="a8"/>
      </w:pPr>
      <w:r w:rsidRPr="00B911DE">
        <w:t xml:space="preserve">-  обладает даром убеждения, </w:t>
      </w:r>
      <w:proofErr w:type="gramStart"/>
      <w:r w:rsidRPr="00B911DE">
        <w:t>способен</w:t>
      </w:r>
      <w:proofErr w:type="gramEnd"/>
      <w:r w:rsidRPr="00B911DE">
        <w:t xml:space="preserve"> внушать свои идеи другим.</w:t>
      </w:r>
    </w:p>
    <w:p w:rsidR="0063203B" w:rsidRPr="00B911DE" w:rsidRDefault="0063203B" w:rsidP="00B911DE">
      <w:pPr>
        <w:pStyle w:val="a8"/>
      </w:pPr>
      <w:r w:rsidRPr="00B911DE">
        <w:t>7. В сфере спортивной одаренности:</w:t>
      </w:r>
    </w:p>
    <w:p w:rsidR="0063203B" w:rsidRPr="00B911DE" w:rsidRDefault="0063203B" w:rsidP="00B911DE">
      <w:pPr>
        <w:pStyle w:val="a8"/>
      </w:pPr>
      <w:r w:rsidRPr="00B911DE">
        <w:t>- </w:t>
      </w:r>
      <w:proofErr w:type="gramStart"/>
      <w:r w:rsidRPr="00B911DE">
        <w:t>энергичен</w:t>
      </w:r>
      <w:proofErr w:type="gramEnd"/>
      <w:r w:rsidRPr="00B911DE">
        <w:t>, производит впечатление ребенка, нуждающегося в большом объеме движений;</w:t>
      </w:r>
    </w:p>
    <w:p w:rsidR="0063203B" w:rsidRPr="00B911DE" w:rsidRDefault="0063203B" w:rsidP="00B911DE">
      <w:pPr>
        <w:pStyle w:val="a8"/>
      </w:pPr>
      <w:r w:rsidRPr="00B911DE">
        <w:t>- любит участвовать в спортивных играх и состязаниях;</w:t>
      </w:r>
    </w:p>
    <w:p w:rsidR="0063203B" w:rsidRPr="00B911DE" w:rsidRDefault="0063203B" w:rsidP="00B911DE">
      <w:pPr>
        <w:pStyle w:val="a8"/>
      </w:pPr>
      <w:r w:rsidRPr="00B911DE">
        <w:t>- часто выигрывает в разных спортивных играх у сверстников;</w:t>
      </w:r>
    </w:p>
    <w:p w:rsidR="0063203B" w:rsidRPr="00B911DE" w:rsidRDefault="0063203B" w:rsidP="00B911DE">
      <w:pPr>
        <w:pStyle w:val="a8"/>
      </w:pPr>
      <w:r w:rsidRPr="00B911DE">
        <w:t>- бывает быстрее всех в детском саду, в классе;</w:t>
      </w:r>
    </w:p>
    <w:p w:rsidR="0063203B" w:rsidRPr="00B911DE" w:rsidRDefault="0063203B" w:rsidP="00B911DE">
      <w:pPr>
        <w:pStyle w:val="a8"/>
      </w:pPr>
      <w:r w:rsidRPr="00B911DE">
        <w:t>- движется легко, грациозно, имеет хорошую координацию движений;</w:t>
      </w:r>
    </w:p>
    <w:p w:rsidR="0063203B" w:rsidRPr="00B911DE" w:rsidRDefault="0063203B" w:rsidP="00B911DE">
      <w:pPr>
        <w:pStyle w:val="a8"/>
      </w:pPr>
      <w:r w:rsidRPr="00B911DE">
        <w:t>- любит ходить в походы, играть на открытых спортивных площадках;</w:t>
      </w:r>
    </w:p>
    <w:p w:rsidR="0063203B" w:rsidRPr="00B911DE" w:rsidRDefault="0063203B" w:rsidP="00B911DE">
      <w:pPr>
        <w:pStyle w:val="a8"/>
      </w:pPr>
      <w:r w:rsidRPr="00B911DE">
        <w:t>- предпочитает проводить свободное время в подвижных играх (хоккей, баскетбол, футбол);</w:t>
      </w:r>
    </w:p>
    <w:p w:rsidR="0063203B" w:rsidRPr="00B911DE" w:rsidRDefault="0063203B" w:rsidP="00B911DE">
      <w:pPr>
        <w:pStyle w:val="a8"/>
      </w:pPr>
      <w:r w:rsidRPr="00B911DE">
        <w:t>- физически выносливее сверстников.</w:t>
      </w:r>
    </w:p>
    <w:p w:rsidR="0063203B" w:rsidRPr="00B911DE" w:rsidRDefault="0063203B" w:rsidP="00B911DE">
      <w:pPr>
        <w:pStyle w:val="a8"/>
      </w:pPr>
      <w:r w:rsidRPr="00B911DE">
        <w:t xml:space="preserve">8. В сфере интеллектуальной одаренности (по </w:t>
      </w:r>
      <w:proofErr w:type="spellStart"/>
      <w:r w:rsidRPr="00B911DE">
        <w:t>А.даХаану</w:t>
      </w:r>
      <w:proofErr w:type="spellEnd"/>
      <w:r w:rsidRPr="00B911DE">
        <w:t xml:space="preserve"> и Г. Кафу):</w:t>
      </w:r>
    </w:p>
    <w:p w:rsidR="0063203B" w:rsidRPr="00B911DE" w:rsidRDefault="0063203B" w:rsidP="00B911DE">
      <w:pPr>
        <w:pStyle w:val="a8"/>
      </w:pPr>
      <w:r w:rsidRPr="00B911DE">
        <w:t xml:space="preserve">- хорошо рассуждает, ясно мыслит, понимает </w:t>
      </w:r>
      <w:proofErr w:type="gramStart"/>
      <w:r w:rsidRPr="00B911DE">
        <w:t>недосказанное</w:t>
      </w:r>
      <w:proofErr w:type="gramEnd"/>
      <w:r w:rsidRPr="00B911DE">
        <w:t>, улавливает причины и мотивы поступков других людей;</w:t>
      </w:r>
    </w:p>
    <w:p w:rsidR="0063203B" w:rsidRPr="00B911DE" w:rsidRDefault="0063203B" w:rsidP="00B911DE">
      <w:pPr>
        <w:pStyle w:val="a8"/>
      </w:pPr>
      <w:r w:rsidRPr="00B911DE">
        <w:t>- обладает хорошей памятью;</w:t>
      </w:r>
    </w:p>
    <w:p w:rsidR="0063203B" w:rsidRPr="00B911DE" w:rsidRDefault="0063203B" w:rsidP="00B911DE">
      <w:pPr>
        <w:pStyle w:val="a8"/>
      </w:pPr>
      <w:r w:rsidRPr="00B911DE">
        <w:t>- легко и быстро схватывает новый «учебный» материал;</w:t>
      </w:r>
    </w:p>
    <w:p w:rsidR="0063203B" w:rsidRPr="00B911DE" w:rsidRDefault="0063203B" w:rsidP="00B911DE">
      <w:pPr>
        <w:pStyle w:val="a8"/>
      </w:pPr>
      <w:r w:rsidRPr="00B911DE">
        <w:t>- задает очень много продуманных и оправданных ситуацией вопросов;</w:t>
      </w:r>
    </w:p>
    <w:p w:rsidR="0063203B" w:rsidRPr="00B911DE" w:rsidRDefault="0063203B" w:rsidP="00B911DE">
      <w:pPr>
        <w:pStyle w:val="a8"/>
      </w:pPr>
      <w:r w:rsidRPr="00B911DE">
        <w:t>- любит читать книги, причем по своей собственной «программе»;</w:t>
      </w:r>
    </w:p>
    <w:p w:rsidR="0063203B" w:rsidRPr="00B911DE" w:rsidRDefault="0063203B" w:rsidP="00B911DE">
      <w:pPr>
        <w:pStyle w:val="a8"/>
      </w:pPr>
      <w:r w:rsidRPr="00B911DE">
        <w:t>- обгоняет своих сверстников по учебе, причем не обязательно является «отличником», часто жалуется, что на официальных занятиях ему скучно;</w:t>
      </w:r>
    </w:p>
    <w:p w:rsidR="0063203B" w:rsidRPr="00B911DE" w:rsidRDefault="0063203B" w:rsidP="00B911DE">
      <w:pPr>
        <w:pStyle w:val="a8"/>
      </w:pPr>
      <w:r w:rsidRPr="00B911DE">
        <w:t>-  гораздо лучше и шире многих своих сверстников информирован о событиях и проблемах, не касающихся его непосредственно (о мировой политике, экономике, науке и т.д.);</w:t>
      </w:r>
    </w:p>
    <w:p w:rsidR="0063203B" w:rsidRPr="00B911DE" w:rsidRDefault="0063203B" w:rsidP="00B911DE">
      <w:pPr>
        <w:pStyle w:val="a8"/>
      </w:pPr>
      <w:r w:rsidRPr="00B911DE">
        <w:t xml:space="preserve">- обладает чувством собственного достоинства и здравого смысла, </w:t>
      </w:r>
      <w:proofErr w:type="gramStart"/>
      <w:r w:rsidRPr="00B911DE">
        <w:t>рассудителен</w:t>
      </w:r>
      <w:proofErr w:type="gramEnd"/>
      <w:r w:rsidRPr="00B911DE">
        <w:t xml:space="preserve"> не по годам, даже расчетлив;</w:t>
      </w:r>
    </w:p>
    <w:p w:rsidR="0063203B" w:rsidRPr="00B911DE" w:rsidRDefault="0063203B" w:rsidP="00B911DE">
      <w:pPr>
        <w:pStyle w:val="a8"/>
      </w:pPr>
      <w:r w:rsidRPr="00B911DE">
        <w:t>- очень восприимчив, наблюдателен, быстро, но не обязательно остро, реагирует на все новое и неожиданное в жизни.</w:t>
      </w:r>
    </w:p>
    <w:p w:rsidR="0063203B" w:rsidRPr="00B911DE" w:rsidRDefault="0063203B" w:rsidP="00B911DE">
      <w:pPr>
        <w:pStyle w:val="a8"/>
      </w:pPr>
    </w:p>
    <w:p w:rsidR="00873230" w:rsidRPr="00871B5E" w:rsidRDefault="006661F6" w:rsidP="00B911DE">
      <w:pPr>
        <w:pStyle w:val="a8"/>
        <w:rPr>
          <w:b/>
        </w:rPr>
      </w:pPr>
      <w:r w:rsidRPr="00871B5E">
        <w:t xml:space="preserve">                                                                                                                     </w:t>
      </w:r>
      <w:r w:rsidR="00E03449" w:rsidRPr="006661F6">
        <w:rPr>
          <w:b/>
        </w:rPr>
        <w:t>Приложение №</w:t>
      </w:r>
      <w:r w:rsidR="00E03449" w:rsidRPr="00871B5E">
        <w:rPr>
          <w:b/>
        </w:rPr>
        <w:t>3</w:t>
      </w:r>
    </w:p>
    <w:p w:rsidR="00D140BD" w:rsidRPr="00B911DE" w:rsidRDefault="00D140BD" w:rsidP="00B911DE">
      <w:pPr>
        <w:pStyle w:val="a8"/>
        <w:rPr>
          <w:i/>
        </w:rPr>
      </w:pPr>
    </w:p>
    <w:p w:rsidR="00D140BD" w:rsidRPr="00B911DE" w:rsidRDefault="00D140BD" w:rsidP="00B911DE">
      <w:pPr>
        <w:pStyle w:val="a8"/>
        <w:rPr>
          <w:i/>
        </w:rPr>
      </w:pPr>
      <w:r w:rsidRPr="00B911DE">
        <w:rPr>
          <w:i/>
        </w:rPr>
        <w:t>МЕТОДЫ ПСИХОЛОГИЧЕСКИХ ВОЗДЕЙСТВИЙ,</w:t>
      </w:r>
    </w:p>
    <w:p w:rsidR="00D140BD" w:rsidRPr="00B911DE" w:rsidRDefault="00D140BD" w:rsidP="00B911DE">
      <w:pPr>
        <w:pStyle w:val="a8"/>
        <w:rPr>
          <w:i/>
        </w:rPr>
      </w:pPr>
      <w:proofErr w:type="gramStart"/>
      <w:r w:rsidRPr="00B911DE">
        <w:rPr>
          <w:i/>
        </w:rPr>
        <w:t>ОТЛИЧАЮЩИЕСЯ</w:t>
      </w:r>
      <w:proofErr w:type="gramEnd"/>
      <w:r w:rsidRPr="00B911DE">
        <w:rPr>
          <w:i/>
        </w:rPr>
        <w:t xml:space="preserve"> ПРИ РАБОТЕ С ОДАРЕННЫМИ ДЕТЬМИ</w:t>
      </w:r>
    </w:p>
    <w:p w:rsidR="00D140BD" w:rsidRPr="00B911DE" w:rsidRDefault="00D140BD" w:rsidP="00B911DE">
      <w:pPr>
        <w:pStyle w:val="a8"/>
        <w:rPr>
          <w:i/>
        </w:rPr>
      </w:pPr>
      <w:r w:rsidRPr="00B911DE">
        <w:rPr>
          <w:i/>
        </w:rPr>
        <w:t xml:space="preserve">(по Ю.Б. </w:t>
      </w:r>
      <w:proofErr w:type="spellStart"/>
      <w:r w:rsidRPr="00B911DE">
        <w:rPr>
          <w:i/>
        </w:rPr>
        <w:t>Гатанову</w:t>
      </w:r>
      <w:proofErr w:type="spellEnd"/>
      <w:r w:rsidRPr="00B911DE">
        <w:rPr>
          <w:i/>
        </w:rPr>
        <w:t>)</w:t>
      </w:r>
    </w:p>
    <w:p w:rsidR="00D140BD" w:rsidRPr="00B911DE" w:rsidRDefault="00D140BD" w:rsidP="00B911DE">
      <w:pPr>
        <w:pStyle w:val="a8"/>
        <w:rPr>
          <w:i/>
        </w:rPr>
      </w:pPr>
    </w:p>
    <w:p w:rsidR="00D140BD" w:rsidRPr="00B911DE" w:rsidRDefault="00D140BD" w:rsidP="00B911DE">
      <w:pPr>
        <w:pStyle w:val="a8"/>
      </w:pPr>
      <w:r w:rsidRPr="00B911DE">
        <w:t xml:space="preserve">1. «Мозговой штурм». Для его реализации необходимо найти проблему, которая имеет множество решений. </w:t>
      </w:r>
      <w:proofErr w:type="gramStart"/>
      <w:r w:rsidRPr="00B911DE">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B911DE">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D140BD" w:rsidRPr="00B911DE" w:rsidRDefault="00D140BD" w:rsidP="00B911DE">
      <w:pPr>
        <w:pStyle w:val="a8"/>
      </w:pPr>
      <w:r w:rsidRPr="00B911DE">
        <w:t>2. «Мягкое соревнование» реализуется в соответствии со следующими правилами:</w:t>
      </w:r>
    </w:p>
    <w:p w:rsidR="00D140BD" w:rsidRPr="00B911DE" w:rsidRDefault="00D140BD" w:rsidP="00B911DE">
      <w:pPr>
        <w:pStyle w:val="a8"/>
      </w:pPr>
      <w:r w:rsidRPr="00B911DE">
        <w:t>— групповые соревнования следует использовать более часто, чем индивидуальные;</w:t>
      </w:r>
    </w:p>
    <w:p w:rsidR="00D140BD" w:rsidRPr="00B911DE" w:rsidRDefault="00D140BD" w:rsidP="00B911DE">
      <w:pPr>
        <w:pStyle w:val="a8"/>
      </w:pPr>
      <w:r w:rsidRPr="00B911DE">
        <w:t>— соревновательная деятельность не должна быть связана с материальным вознаграждением, оценками в журнале и т.п.;</w:t>
      </w:r>
    </w:p>
    <w:p w:rsidR="00D140BD" w:rsidRPr="00B911DE" w:rsidRDefault="00D140BD" w:rsidP="00B911DE">
      <w:pPr>
        <w:pStyle w:val="a8"/>
      </w:pPr>
      <w:r w:rsidRPr="00B911DE">
        <w:lastRenderedPageBreak/>
        <w:t xml:space="preserve">— команды должны постоянно перераспределяться так, чтобы все дети </w:t>
      </w:r>
      <w:proofErr w:type="gramStart"/>
      <w:r w:rsidRPr="00B911DE">
        <w:t>имели возможность побывать в числе победителей и не было</w:t>
      </w:r>
      <w:proofErr w:type="gramEnd"/>
      <w:r w:rsidRPr="00B911DE">
        <w:t xml:space="preserve"> постоянных неудачников. Критерии оценки деятельности команд: количество идей и идеи, отличающиеся от остальных.</w:t>
      </w:r>
    </w:p>
    <w:p w:rsidR="00D140BD" w:rsidRPr="00B911DE" w:rsidRDefault="00D140BD" w:rsidP="00B911DE">
      <w:pPr>
        <w:pStyle w:val="a8"/>
      </w:pPr>
      <w:r w:rsidRPr="00B911DE">
        <w:t xml:space="preserve">3.Сотрудничество и кооперация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B911DE">
        <w:t>одаренными</w:t>
      </w:r>
      <w:proofErr w:type="gramEnd"/>
      <w:r w:rsidRPr="00B911DE">
        <w:t>. При этом важно, чтобы функции в группе распределялись самими детьми.</w:t>
      </w:r>
    </w:p>
    <w:p w:rsidR="00D140BD" w:rsidRPr="00B911DE" w:rsidRDefault="00D140BD" w:rsidP="00B911DE">
      <w:pPr>
        <w:pStyle w:val="a8"/>
      </w:pPr>
      <w:r w:rsidRPr="00B911DE">
        <w:t>4. Неоценимая деятельность.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D140BD" w:rsidRPr="00B911DE" w:rsidRDefault="00D140BD" w:rsidP="00B911DE">
      <w:pPr>
        <w:pStyle w:val="a8"/>
        <w:rPr>
          <w:i/>
          <w:iCs/>
        </w:rPr>
      </w:pPr>
    </w:p>
    <w:p w:rsidR="00D140BD" w:rsidRPr="00B911DE" w:rsidRDefault="00D140BD" w:rsidP="00B911DE">
      <w:pPr>
        <w:pStyle w:val="a8"/>
      </w:pPr>
    </w:p>
    <w:p w:rsidR="00E03449" w:rsidRPr="00871B5E" w:rsidRDefault="00E03449" w:rsidP="00B911DE">
      <w:pPr>
        <w:pStyle w:val="a8"/>
        <w:rPr>
          <w:b/>
        </w:rPr>
      </w:pPr>
      <w:r w:rsidRPr="00B911DE">
        <w:tab/>
      </w:r>
      <w:r w:rsidR="006661F6" w:rsidRPr="00871B5E">
        <w:t xml:space="preserve">                                                                                                             </w:t>
      </w:r>
      <w:r w:rsidRPr="006661F6">
        <w:rPr>
          <w:b/>
        </w:rPr>
        <w:t>Приложение №</w:t>
      </w:r>
      <w:r w:rsidR="006661F6" w:rsidRPr="00871B5E">
        <w:rPr>
          <w:b/>
        </w:rPr>
        <w:t>4</w:t>
      </w:r>
    </w:p>
    <w:p w:rsidR="00873230" w:rsidRPr="00B911DE" w:rsidRDefault="00873230" w:rsidP="00B911DE">
      <w:pPr>
        <w:pStyle w:val="a8"/>
      </w:pPr>
    </w:p>
    <w:p w:rsidR="00873230" w:rsidRPr="006661F6" w:rsidRDefault="00873230" w:rsidP="00B911DE">
      <w:pPr>
        <w:pStyle w:val="a8"/>
        <w:rPr>
          <w:b/>
        </w:rPr>
      </w:pPr>
      <w:r w:rsidRPr="006661F6">
        <w:rPr>
          <w:b/>
        </w:rPr>
        <w:t>Методика диагностики одаренности младших школьников</w:t>
      </w:r>
    </w:p>
    <w:p w:rsidR="00873230" w:rsidRPr="00B911DE" w:rsidRDefault="00873230" w:rsidP="00B911DE">
      <w:pPr>
        <w:pStyle w:val="a8"/>
      </w:pPr>
    </w:p>
    <w:p w:rsidR="00873230" w:rsidRPr="00B911DE" w:rsidRDefault="00873230" w:rsidP="00B911DE">
      <w:pPr>
        <w:pStyle w:val="a8"/>
      </w:pPr>
      <w:r w:rsidRPr="00B911DE">
        <w:t>Автор – А.И.Савенков, доктор педагогических наук, профессор Московского педагогического университета</w:t>
      </w:r>
    </w:p>
    <w:p w:rsidR="00873230" w:rsidRPr="00B911DE" w:rsidRDefault="00873230" w:rsidP="00B911DE">
      <w:pPr>
        <w:pStyle w:val="a8"/>
      </w:pPr>
    </w:p>
    <w:p w:rsidR="00873230" w:rsidRPr="00B911DE" w:rsidRDefault="00873230" w:rsidP="00B911DE">
      <w:pPr>
        <w:pStyle w:val="a8"/>
      </w:pPr>
      <w:r w:rsidRPr="00B911DE">
        <w:t>Цель: выявление направленности интересов и склонностей младших школьников (учащихся 1-2-х классов)</w:t>
      </w:r>
    </w:p>
    <w:p w:rsidR="00873230" w:rsidRPr="00B911DE" w:rsidRDefault="00873230" w:rsidP="00B911DE">
      <w:pPr>
        <w:pStyle w:val="a8"/>
      </w:pPr>
      <w:r w:rsidRPr="00B911DE">
        <w:t>Метод проведения: анкетирование.</w:t>
      </w:r>
    </w:p>
    <w:p w:rsidR="00873230" w:rsidRPr="00B911DE" w:rsidRDefault="00873230" w:rsidP="00B911DE">
      <w:pPr>
        <w:pStyle w:val="a8"/>
      </w:pPr>
      <w:r w:rsidRPr="00B911DE">
        <w:t xml:space="preserve">Обработка результатов: проводится по подсчету суммы баллов в соответствии с преобладанием «+» и </w:t>
      </w:r>
      <w:proofErr w:type="gramStart"/>
      <w:r w:rsidRPr="00B911DE">
        <w:t>«-</w:t>
      </w:r>
      <w:proofErr w:type="gramEnd"/>
      <w:r w:rsidRPr="00B911DE">
        <w:t>» в столбцах таблицы. Полученные суммы баллов являются показателями направленности интересов и склонностей к определенной сфере:</w:t>
      </w:r>
    </w:p>
    <w:p w:rsidR="00873230" w:rsidRPr="00B911DE" w:rsidRDefault="00873230" w:rsidP="00B911DE">
      <w:pPr>
        <w:pStyle w:val="a8"/>
      </w:pPr>
      <w:r w:rsidRPr="00B911DE">
        <w:t>математика и техника (1-й столбец листа ответов);</w:t>
      </w:r>
    </w:p>
    <w:p w:rsidR="00873230" w:rsidRPr="00B911DE" w:rsidRDefault="00873230" w:rsidP="00B911DE">
      <w:pPr>
        <w:pStyle w:val="a8"/>
      </w:pPr>
      <w:r w:rsidRPr="00B911DE">
        <w:t>гуманитарная сфера (2-й столбец);</w:t>
      </w:r>
    </w:p>
    <w:p w:rsidR="00873230" w:rsidRPr="00B911DE" w:rsidRDefault="00873230" w:rsidP="00B911DE">
      <w:pPr>
        <w:pStyle w:val="a8"/>
      </w:pPr>
      <w:r w:rsidRPr="00B911DE">
        <w:t>художественная деятельность (3-й столбец);</w:t>
      </w:r>
    </w:p>
    <w:p w:rsidR="00873230" w:rsidRPr="00B911DE" w:rsidRDefault="00873230" w:rsidP="00B911DE">
      <w:pPr>
        <w:pStyle w:val="a8"/>
      </w:pPr>
      <w:r w:rsidRPr="00B911DE">
        <w:t>физкультура и спорт (4-й столбец);</w:t>
      </w:r>
    </w:p>
    <w:p w:rsidR="00873230" w:rsidRPr="00B911DE" w:rsidRDefault="00873230" w:rsidP="00B911DE">
      <w:pPr>
        <w:pStyle w:val="a8"/>
      </w:pPr>
      <w:r w:rsidRPr="00B911DE">
        <w:t>коммуникативные интересы (5-й столбец);</w:t>
      </w:r>
    </w:p>
    <w:p w:rsidR="00873230" w:rsidRPr="00B911DE" w:rsidRDefault="00873230" w:rsidP="00B911DE">
      <w:pPr>
        <w:pStyle w:val="a8"/>
      </w:pPr>
      <w:r w:rsidRPr="00B911DE">
        <w:t>природа и естествознание (6-й столбец);</w:t>
      </w:r>
    </w:p>
    <w:p w:rsidR="00873230" w:rsidRPr="00B911DE" w:rsidRDefault="00873230" w:rsidP="00B911DE">
      <w:pPr>
        <w:pStyle w:val="a8"/>
      </w:pPr>
      <w:r w:rsidRPr="00B911DE">
        <w:t>труд по самообслуживанию (7-й столбец).</w:t>
      </w:r>
    </w:p>
    <w:p w:rsidR="00873230" w:rsidRPr="00B911DE" w:rsidRDefault="00873230" w:rsidP="00B911DE">
      <w:pPr>
        <w:pStyle w:val="a8"/>
      </w:pPr>
    </w:p>
    <w:p w:rsidR="00873230" w:rsidRPr="00B911DE" w:rsidRDefault="00873230" w:rsidP="00B911DE">
      <w:pPr>
        <w:pStyle w:val="a8"/>
      </w:pPr>
      <w:r w:rsidRPr="00B911DE">
        <w:t>Анкета для учащихся</w:t>
      </w:r>
    </w:p>
    <w:p w:rsidR="00873230" w:rsidRPr="00B911DE" w:rsidRDefault="00873230" w:rsidP="00B911DE">
      <w:pPr>
        <w:pStyle w:val="a8"/>
      </w:pPr>
      <w:r w:rsidRPr="00B911DE">
        <w:t xml:space="preserve">   Запишите </w:t>
      </w:r>
      <w:proofErr w:type="gramStart"/>
      <w:r w:rsidRPr="00B911DE">
        <w:t>свои</w:t>
      </w:r>
      <w:proofErr w:type="gramEnd"/>
      <w:r w:rsidRPr="00B911DE">
        <w:t xml:space="preserve"> имя и фамилию __________________________________________________</w:t>
      </w:r>
    </w:p>
    <w:p w:rsidR="00873230" w:rsidRPr="00B911DE" w:rsidRDefault="00873230" w:rsidP="00B911DE">
      <w:pPr>
        <w:pStyle w:val="a8"/>
      </w:pPr>
      <w:r w:rsidRPr="00B911DE">
        <w:t xml:space="preserve">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w:t>
      </w:r>
      <w:proofErr w:type="gramStart"/>
      <w:r w:rsidRPr="00B911DE">
        <w:t xml:space="preserve"> – «-»; </w:t>
      </w:r>
      <w:proofErr w:type="gramEnd"/>
      <w:r w:rsidRPr="00B911DE">
        <w:t>если нравится – «+»; очень нравится – «++». Если по какой-либо причине вы затрудняетесь ответить, оставьте клетку незаполненной.</w:t>
      </w:r>
    </w:p>
    <w:p w:rsidR="00873230" w:rsidRPr="00B911DE" w:rsidRDefault="00873230" w:rsidP="00B911DE">
      <w:pPr>
        <w:pStyle w:val="a8"/>
      </w:pPr>
    </w:p>
    <w:p w:rsidR="00873230" w:rsidRPr="00B911DE" w:rsidRDefault="00873230" w:rsidP="00B911DE">
      <w:pPr>
        <w:pStyle w:val="a8"/>
      </w:pPr>
      <w:r w:rsidRPr="00B911DE">
        <w:rPr>
          <w:i/>
        </w:rPr>
        <w:t>Вопросы: каждый вопрос начинается со слов: «Нравится ли тебе …»</w:t>
      </w:r>
    </w:p>
    <w:p w:rsidR="00873230" w:rsidRPr="00B911DE" w:rsidRDefault="00873230" w:rsidP="00B911DE">
      <w:pPr>
        <w:pStyle w:val="a8"/>
      </w:pPr>
      <w:r w:rsidRPr="00B911DE">
        <w:t>Решать логические задачи и задачи на сообразительность.</w:t>
      </w:r>
    </w:p>
    <w:p w:rsidR="00873230" w:rsidRPr="00B911DE" w:rsidRDefault="00873230" w:rsidP="00B911DE">
      <w:pPr>
        <w:pStyle w:val="a8"/>
      </w:pPr>
      <w:r w:rsidRPr="00B911DE">
        <w:t>Читать самостоятельно, слушать, когда тебе читают сказки, рассказы, повести.</w:t>
      </w:r>
    </w:p>
    <w:p w:rsidR="00873230" w:rsidRPr="00B911DE" w:rsidRDefault="00873230" w:rsidP="00B911DE">
      <w:pPr>
        <w:pStyle w:val="a8"/>
      </w:pPr>
      <w:r w:rsidRPr="00B911DE">
        <w:t>Петь, музицировать.</w:t>
      </w:r>
    </w:p>
    <w:p w:rsidR="00873230" w:rsidRPr="00B911DE" w:rsidRDefault="00873230" w:rsidP="00B911DE">
      <w:pPr>
        <w:pStyle w:val="a8"/>
      </w:pPr>
      <w:r w:rsidRPr="00B911DE">
        <w:t>Заниматься физкультурой.</w:t>
      </w:r>
    </w:p>
    <w:p w:rsidR="00873230" w:rsidRPr="00B911DE" w:rsidRDefault="00873230" w:rsidP="00B911DE">
      <w:pPr>
        <w:pStyle w:val="a8"/>
      </w:pPr>
      <w:r w:rsidRPr="00B911DE">
        <w:t>Играть вместе с другими детьми в различные коллективные игры.</w:t>
      </w:r>
    </w:p>
    <w:p w:rsidR="00873230" w:rsidRPr="00B911DE" w:rsidRDefault="00873230" w:rsidP="00B911DE">
      <w:pPr>
        <w:pStyle w:val="a8"/>
      </w:pPr>
      <w:r w:rsidRPr="00B911DE">
        <w:t>Читать (слушать, когда тебе читают) рассказы о природе.</w:t>
      </w:r>
    </w:p>
    <w:p w:rsidR="00873230" w:rsidRPr="00B911DE" w:rsidRDefault="00873230" w:rsidP="00B911DE">
      <w:pPr>
        <w:pStyle w:val="a8"/>
      </w:pPr>
      <w:r w:rsidRPr="00B911DE">
        <w:t>Делать что-нибудь на кухне (мыть посуду, помогать готовить пищу).</w:t>
      </w:r>
    </w:p>
    <w:p w:rsidR="00873230" w:rsidRPr="00B911DE" w:rsidRDefault="00873230" w:rsidP="00B911DE">
      <w:pPr>
        <w:pStyle w:val="a8"/>
      </w:pPr>
      <w:r w:rsidRPr="00B911DE">
        <w:t>Собирать технический конструктор.</w:t>
      </w:r>
    </w:p>
    <w:p w:rsidR="00873230" w:rsidRPr="00B911DE" w:rsidRDefault="00873230" w:rsidP="00B911DE">
      <w:pPr>
        <w:pStyle w:val="a8"/>
      </w:pPr>
      <w:r w:rsidRPr="00B911DE">
        <w:t>Изучать язык, интересоваться и пользоваться новыми, незнакомыми словами.</w:t>
      </w:r>
    </w:p>
    <w:p w:rsidR="00873230" w:rsidRPr="00B911DE" w:rsidRDefault="00873230" w:rsidP="00B911DE">
      <w:pPr>
        <w:pStyle w:val="a8"/>
      </w:pPr>
      <w:r w:rsidRPr="00B911DE">
        <w:t>Самостоятельно рисовать.</w:t>
      </w:r>
    </w:p>
    <w:p w:rsidR="00873230" w:rsidRPr="00B911DE" w:rsidRDefault="00873230" w:rsidP="00B911DE">
      <w:pPr>
        <w:pStyle w:val="a8"/>
      </w:pPr>
      <w:r w:rsidRPr="00B911DE">
        <w:t>Играть в спортивные, подвижные игры.</w:t>
      </w:r>
    </w:p>
    <w:p w:rsidR="00873230" w:rsidRPr="00B911DE" w:rsidRDefault="00873230" w:rsidP="00B911DE">
      <w:pPr>
        <w:pStyle w:val="a8"/>
      </w:pPr>
      <w:r w:rsidRPr="00B911DE">
        <w:lastRenderedPageBreak/>
        <w:t>Руководить играми детей.</w:t>
      </w:r>
    </w:p>
    <w:p w:rsidR="00873230" w:rsidRPr="00B911DE" w:rsidRDefault="00873230" w:rsidP="00B911DE">
      <w:pPr>
        <w:pStyle w:val="a8"/>
      </w:pPr>
      <w:r w:rsidRPr="00B911DE">
        <w:t>Ходить в лес, поле, наблюдать за растениями, животными, насекомыми.</w:t>
      </w:r>
    </w:p>
    <w:p w:rsidR="00873230" w:rsidRPr="00B911DE" w:rsidRDefault="00873230" w:rsidP="00B911DE">
      <w:pPr>
        <w:pStyle w:val="a8"/>
      </w:pPr>
      <w:r w:rsidRPr="00B911DE">
        <w:t>Ходить в магазин за продуктами.</w:t>
      </w:r>
    </w:p>
    <w:p w:rsidR="00873230" w:rsidRPr="00B911DE" w:rsidRDefault="00873230" w:rsidP="00B911DE">
      <w:pPr>
        <w:pStyle w:val="a8"/>
      </w:pPr>
      <w:r w:rsidRPr="00B911DE">
        <w:t>Читать (когда тебе читают) книги о технике, машинах, космических кораблях и др.</w:t>
      </w:r>
    </w:p>
    <w:p w:rsidR="00873230" w:rsidRPr="00B911DE" w:rsidRDefault="00873230" w:rsidP="00B911DE">
      <w:pPr>
        <w:pStyle w:val="a8"/>
      </w:pPr>
      <w:r w:rsidRPr="00B911DE">
        <w:t>Играть в игры с отгадыванием слов (названий городов, животных).</w:t>
      </w:r>
    </w:p>
    <w:p w:rsidR="00873230" w:rsidRPr="00B911DE" w:rsidRDefault="00873230" w:rsidP="00B911DE">
      <w:pPr>
        <w:pStyle w:val="a8"/>
      </w:pPr>
      <w:r w:rsidRPr="00B911DE">
        <w:t>Самостоятельно сочинять истории, сказки, рассказы.</w:t>
      </w:r>
    </w:p>
    <w:p w:rsidR="00873230" w:rsidRPr="00B911DE" w:rsidRDefault="00873230" w:rsidP="00B911DE">
      <w:pPr>
        <w:pStyle w:val="a8"/>
      </w:pPr>
      <w:r w:rsidRPr="00B911DE">
        <w:t>Соблюдать режим дня, делать зарядку по утрам.</w:t>
      </w:r>
    </w:p>
    <w:p w:rsidR="00873230" w:rsidRPr="00B911DE" w:rsidRDefault="00873230" w:rsidP="00B911DE">
      <w:pPr>
        <w:pStyle w:val="a8"/>
      </w:pPr>
      <w:r w:rsidRPr="00B911DE">
        <w:t>Разговаривать с новыми, незнакомыми людьми.</w:t>
      </w:r>
    </w:p>
    <w:p w:rsidR="00873230" w:rsidRPr="00B911DE" w:rsidRDefault="00873230" w:rsidP="00B911DE">
      <w:pPr>
        <w:pStyle w:val="a8"/>
      </w:pPr>
      <w:r w:rsidRPr="00B911DE">
        <w:t>Содержать домашний аквариум, птиц, животных (кошек, собак и др.).</w:t>
      </w:r>
    </w:p>
    <w:p w:rsidR="00873230" w:rsidRPr="00B911DE" w:rsidRDefault="00873230" w:rsidP="00B911DE">
      <w:pPr>
        <w:pStyle w:val="a8"/>
      </w:pPr>
      <w:r w:rsidRPr="00B911DE">
        <w:t>Убирать за собой книги, тетради, игрушки и др.</w:t>
      </w:r>
    </w:p>
    <w:p w:rsidR="00873230" w:rsidRPr="00B911DE" w:rsidRDefault="00873230" w:rsidP="00B911DE">
      <w:pPr>
        <w:pStyle w:val="a8"/>
      </w:pPr>
      <w:r w:rsidRPr="00B911DE">
        <w:t>Конструировать, рисовать проекты самолетов, кораблей и др.</w:t>
      </w:r>
    </w:p>
    <w:p w:rsidR="00873230" w:rsidRPr="00B911DE" w:rsidRDefault="00873230" w:rsidP="00B911DE">
      <w:pPr>
        <w:pStyle w:val="a8"/>
      </w:pPr>
      <w:r w:rsidRPr="00B911DE">
        <w:t>Знакомиться с историей (посещать исторические музеи).</w:t>
      </w:r>
    </w:p>
    <w:p w:rsidR="00873230" w:rsidRPr="00B911DE" w:rsidRDefault="00873230" w:rsidP="00B911DE">
      <w:pPr>
        <w:pStyle w:val="a8"/>
      </w:pPr>
      <w:r w:rsidRPr="00B911DE">
        <w:t>Самостоятельно, без побуждений взрослых заниматься различными видами художественного творчества.</w:t>
      </w:r>
    </w:p>
    <w:p w:rsidR="00873230" w:rsidRPr="00B911DE" w:rsidRDefault="00873230" w:rsidP="00B911DE">
      <w:pPr>
        <w:pStyle w:val="a8"/>
      </w:pPr>
      <w:r w:rsidRPr="00B911DE">
        <w:t>Читать (слушать, когда тебе читают) книги о спорте, смотреть спортивные телепередачи.</w:t>
      </w:r>
    </w:p>
    <w:p w:rsidR="00873230" w:rsidRPr="00B911DE" w:rsidRDefault="00873230" w:rsidP="00B911DE">
      <w:pPr>
        <w:pStyle w:val="a8"/>
      </w:pPr>
      <w:r w:rsidRPr="00B911DE">
        <w:t>Объяснять что-то другим детям или взрослым людям (убеждать, спорить, доказывать свое мнение).</w:t>
      </w:r>
    </w:p>
    <w:p w:rsidR="00873230" w:rsidRPr="00B911DE" w:rsidRDefault="00873230" w:rsidP="00B911DE">
      <w:pPr>
        <w:pStyle w:val="a8"/>
      </w:pPr>
      <w:r w:rsidRPr="00B911DE">
        <w:t>Ухаживать за домашними растениями.</w:t>
      </w:r>
    </w:p>
    <w:p w:rsidR="00873230" w:rsidRPr="00B911DE" w:rsidRDefault="00873230" w:rsidP="00B911DE">
      <w:pPr>
        <w:pStyle w:val="a8"/>
      </w:pPr>
      <w:proofErr w:type="gramStart"/>
      <w:r w:rsidRPr="00B911DE">
        <w:t>Помогать взрослым делать</w:t>
      </w:r>
      <w:proofErr w:type="gramEnd"/>
      <w:r w:rsidRPr="00B911DE">
        <w:t xml:space="preserve"> уборку в квартире (вытирать пыль, подметать пол и др.).</w:t>
      </w:r>
    </w:p>
    <w:p w:rsidR="00873230" w:rsidRPr="00B911DE" w:rsidRDefault="00873230" w:rsidP="00B911DE">
      <w:pPr>
        <w:pStyle w:val="a8"/>
      </w:pPr>
      <w:r w:rsidRPr="00B911DE">
        <w:t>считать самостоятельно, заниматься математикой в школе.</w:t>
      </w:r>
    </w:p>
    <w:p w:rsidR="00873230" w:rsidRPr="00B911DE" w:rsidRDefault="00873230" w:rsidP="00B911DE">
      <w:pPr>
        <w:pStyle w:val="a8"/>
      </w:pPr>
      <w:r w:rsidRPr="00B911DE">
        <w:t>Знакомиться с общественными явлениями и международными событиями.</w:t>
      </w:r>
    </w:p>
    <w:p w:rsidR="00873230" w:rsidRPr="00B911DE" w:rsidRDefault="00873230" w:rsidP="00B911DE">
      <w:pPr>
        <w:pStyle w:val="a8"/>
      </w:pPr>
      <w:r w:rsidRPr="00B911DE">
        <w:t>Участвовать в постановке спектаклей.</w:t>
      </w:r>
    </w:p>
    <w:p w:rsidR="00873230" w:rsidRPr="00B911DE" w:rsidRDefault="00873230" w:rsidP="00B911DE">
      <w:pPr>
        <w:pStyle w:val="a8"/>
      </w:pPr>
      <w:r w:rsidRPr="00B911DE">
        <w:t>Заниматься спортом в секциях и кружках.</w:t>
      </w:r>
    </w:p>
    <w:p w:rsidR="00873230" w:rsidRPr="00B911DE" w:rsidRDefault="00873230" w:rsidP="00B911DE">
      <w:pPr>
        <w:pStyle w:val="a8"/>
      </w:pPr>
      <w:r w:rsidRPr="00B911DE">
        <w:t>Помогать другим людям.</w:t>
      </w:r>
    </w:p>
    <w:p w:rsidR="00873230" w:rsidRPr="00B911DE" w:rsidRDefault="00873230" w:rsidP="00B911DE">
      <w:pPr>
        <w:pStyle w:val="a8"/>
      </w:pPr>
      <w:r w:rsidRPr="00B911DE">
        <w:t>работать в саду, на огороде, выращивать растения.</w:t>
      </w:r>
    </w:p>
    <w:p w:rsidR="00873230" w:rsidRPr="00B911DE" w:rsidRDefault="00873230" w:rsidP="00B911DE">
      <w:pPr>
        <w:pStyle w:val="a8"/>
      </w:pPr>
      <w:r w:rsidRPr="00B911DE">
        <w:t>Помогать и самостоятельно шить, вышивать, стирать.</w:t>
      </w:r>
    </w:p>
    <w:p w:rsidR="00873230" w:rsidRPr="00B911DE" w:rsidRDefault="00873230" w:rsidP="00B911DE">
      <w:pPr>
        <w:pStyle w:val="a8"/>
      </w:pPr>
    </w:p>
    <w:p w:rsidR="00873230" w:rsidRPr="00B911DE" w:rsidRDefault="00873230" w:rsidP="00B911DE">
      <w:pPr>
        <w:pStyle w:val="a8"/>
      </w:pPr>
      <w:r w:rsidRPr="00B911DE">
        <w:t>Лист ответов</w:t>
      </w:r>
    </w:p>
    <w:tbl>
      <w:tblPr>
        <w:tblW w:w="9752" w:type="dxa"/>
        <w:tblInd w:w="-5" w:type="dxa"/>
        <w:tblLayout w:type="fixed"/>
        <w:tblLook w:val="0000"/>
      </w:tblPr>
      <w:tblGrid>
        <w:gridCol w:w="1456"/>
        <w:gridCol w:w="1456"/>
        <w:gridCol w:w="1456"/>
        <w:gridCol w:w="1456"/>
        <w:gridCol w:w="1456"/>
        <w:gridCol w:w="1456"/>
        <w:gridCol w:w="1016"/>
      </w:tblGrid>
      <w:tr w:rsidR="00873230" w:rsidRPr="00B911DE" w:rsidTr="003701BF">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4</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5</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7</w:t>
            </w:r>
          </w:p>
        </w:tc>
      </w:tr>
      <w:tr w:rsidR="00873230" w:rsidRPr="00B911DE" w:rsidTr="003701BF">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8</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9</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10</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11</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12</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14</w:t>
            </w:r>
          </w:p>
        </w:tc>
      </w:tr>
      <w:tr w:rsidR="00873230" w:rsidRPr="00B911DE" w:rsidTr="003701BF">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15</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16</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17</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18</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19</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21</w:t>
            </w:r>
          </w:p>
        </w:tc>
      </w:tr>
      <w:tr w:rsidR="00873230" w:rsidRPr="00B911DE" w:rsidTr="003701BF">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22</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23</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24</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25</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26</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28</w:t>
            </w:r>
          </w:p>
        </w:tc>
      </w:tr>
      <w:tr w:rsidR="00873230" w:rsidRPr="00B911DE" w:rsidTr="003701BF">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29</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30</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31</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32</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33</w:t>
            </w:r>
          </w:p>
        </w:tc>
        <w:tc>
          <w:tcPr>
            <w:tcW w:w="1456"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34</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35</w:t>
            </w:r>
          </w:p>
        </w:tc>
      </w:tr>
    </w:tbl>
    <w:p w:rsidR="00873230" w:rsidRPr="00B911DE" w:rsidRDefault="006661F6" w:rsidP="006661F6">
      <w:pPr>
        <w:pStyle w:val="a8"/>
        <w:tabs>
          <w:tab w:val="left" w:pos="6135"/>
        </w:tabs>
      </w:pPr>
      <w:r>
        <w:tab/>
      </w:r>
      <w:r w:rsidRPr="006661F6">
        <w:rPr>
          <w:b/>
        </w:rPr>
        <w:t>Приложение №</w:t>
      </w:r>
      <w:r>
        <w:rPr>
          <w:b/>
          <w:lang w:val="en-US"/>
        </w:rPr>
        <w:t>5</w:t>
      </w:r>
    </w:p>
    <w:p w:rsidR="00873230" w:rsidRPr="006661F6" w:rsidRDefault="00873230" w:rsidP="00B911DE">
      <w:pPr>
        <w:pStyle w:val="a8"/>
        <w:rPr>
          <w:b/>
        </w:rPr>
      </w:pPr>
      <w:r w:rsidRPr="006661F6">
        <w:rPr>
          <w:b/>
        </w:rPr>
        <w:t>Методика диагностики одаренности младших школьников</w:t>
      </w:r>
    </w:p>
    <w:p w:rsidR="00873230" w:rsidRPr="006661F6" w:rsidRDefault="00873230" w:rsidP="00B911DE">
      <w:pPr>
        <w:pStyle w:val="a8"/>
        <w:rPr>
          <w:b/>
        </w:rPr>
      </w:pPr>
      <w:r w:rsidRPr="006661F6">
        <w:rPr>
          <w:b/>
        </w:rPr>
        <w:t>Автор – А.И.Савенков, доктор педагогических наук, профессор Московского педагогического университета</w:t>
      </w:r>
    </w:p>
    <w:p w:rsidR="00873230" w:rsidRPr="006661F6" w:rsidRDefault="00873230" w:rsidP="00B911DE">
      <w:pPr>
        <w:pStyle w:val="a8"/>
        <w:rPr>
          <w:b/>
        </w:rPr>
      </w:pPr>
    </w:p>
    <w:p w:rsidR="00873230" w:rsidRPr="00B911DE" w:rsidRDefault="00873230" w:rsidP="00B911DE">
      <w:pPr>
        <w:pStyle w:val="a8"/>
      </w:pPr>
      <w:r w:rsidRPr="00B911DE">
        <w:t>Цель: выявление особенностей характера, направленности интересов и склонностей младших школьников (учащихся 3-4-х классов).</w:t>
      </w:r>
    </w:p>
    <w:p w:rsidR="00873230" w:rsidRPr="00B911DE" w:rsidRDefault="00873230" w:rsidP="00B911DE">
      <w:pPr>
        <w:pStyle w:val="a8"/>
      </w:pPr>
      <w:r w:rsidRPr="00B911DE">
        <w:t>Метод проведения: анкетирование.</w:t>
      </w:r>
    </w:p>
    <w:p w:rsidR="00873230" w:rsidRPr="00B911DE" w:rsidRDefault="00873230" w:rsidP="00B911DE">
      <w:pPr>
        <w:pStyle w:val="a8"/>
      </w:pPr>
      <w:r w:rsidRPr="00B911DE">
        <w:t xml:space="preserve">Обработка результатов: проводится по подсчету суммы баллов в соответствии с преобладанием «+» и </w:t>
      </w:r>
      <w:proofErr w:type="gramStart"/>
      <w:r w:rsidRPr="00B911DE">
        <w:t>«-</w:t>
      </w:r>
      <w:proofErr w:type="gramEnd"/>
      <w:r w:rsidRPr="00B911DE">
        <w:t>» в столбцах таблицы. Полученные суммы баллов являются показателями направленности интересов и склонностей к определенной сфере:</w:t>
      </w:r>
    </w:p>
    <w:p w:rsidR="00873230" w:rsidRPr="00B911DE" w:rsidRDefault="00873230" w:rsidP="00B911DE">
      <w:pPr>
        <w:pStyle w:val="a8"/>
      </w:pPr>
      <w:proofErr w:type="gramStart"/>
      <w:r w:rsidRPr="00B911DE">
        <w:t>интеллектуальная</w:t>
      </w:r>
      <w:proofErr w:type="gramEnd"/>
      <w:r w:rsidRPr="00B911DE">
        <w:t xml:space="preserve"> (1-й столбец листа ответов);</w:t>
      </w:r>
    </w:p>
    <w:p w:rsidR="00873230" w:rsidRPr="00B911DE" w:rsidRDefault="00873230" w:rsidP="00B911DE">
      <w:pPr>
        <w:pStyle w:val="a8"/>
      </w:pPr>
      <w:proofErr w:type="gramStart"/>
      <w:r w:rsidRPr="00B911DE">
        <w:t>творческая</w:t>
      </w:r>
      <w:proofErr w:type="gramEnd"/>
      <w:r w:rsidRPr="00B911DE">
        <w:t xml:space="preserve"> (2-й столбец);</w:t>
      </w:r>
    </w:p>
    <w:p w:rsidR="00873230" w:rsidRPr="00B911DE" w:rsidRDefault="00873230" w:rsidP="00B911DE">
      <w:pPr>
        <w:pStyle w:val="a8"/>
      </w:pPr>
      <w:proofErr w:type="gramStart"/>
      <w:r w:rsidRPr="00B911DE">
        <w:t>академическая</w:t>
      </w:r>
      <w:proofErr w:type="gramEnd"/>
      <w:r w:rsidRPr="00B911DE">
        <w:t xml:space="preserve"> (3-й столбец);</w:t>
      </w:r>
    </w:p>
    <w:p w:rsidR="00873230" w:rsidRPr="00B911DE" w:rsidRDefault="00873230" w:rsidP="00B911DE">
      <w:pPr>
        <w:pStyle w:val="a8"/>
      </w:pPr>
      <w:proofErr w:type="gramStart"/>
      <w:r w:rsidRPr="00B911DE">
        <w:t>художественно-изобразительная</w:t>
      </w:r>
      <w:proofErr w:type="gramEnd"/>
      <w:r w:rsidRPr="00B911DE">
        <w:t xml:space="preserve"> (4-й столбец);</w:t>
      </w:r>
    </w:p>
    <w:p w:rsidR="00873230" w:rsidRPr="00B911DE" w:rsidRDefault="00873230" w:rsidP="00B911DE">
      <w:pPr>
        <w:pStyle w:val="a8"/>
      </w:pPr>
      <w:proofErr w:type="gramStart"/>
      <w:r w:rsidRPr="00B911DE">
        <w:t>музыкальная</w:t>
      </w:r>
      <w:proofErr w:type="gramEnd"/>
      <w:r w:rsidRPr="00B911DE">
        <w:t xml:space="preserve"> (5-й столбец);</w:t>
      </w:r>
    </w:p>
    <w:p w:rsidR="00873230" w:rsidRPr="00B911DE" w:rsidRDefault="00873230" w:rsidP="00B911DE">
      <w:pPr>
        <w:pStyle w:val="a8"/>
      </w:pPr>
      <w:proofErr w:type="gramStart"/>
      <w:r w:rsidRPr="00B911DE">
        <w:t>литературная</w:t>
      </w:r>
      <w:proofErr w:type="gramEnd"/>
      <w:r w:rsidRPr="00B911DE">
        <w:t xml:space="preserve"> (6-й столбец);</w:t>
      </w:r>
    </w:p>
    <w:p w:rsidR="00873230" w:rsidRPr="00B911DE" w:rsidRDefault="00873230" w:rsidP="00B911DE">
      <w:pPr>
        <w:pStyle w:val="a8"/>
      </w:pPr>
      <w:proofErr w:type="gramStart"/>
      <w:r w:rsidRPr="00B911DE">
        <w:t>артистическая</w:t>
      </w:r>
      <w:proofErr w:type="gramEnd"/>
      <w:r w:rsidRPr="00B911DE">
        <w:t xml:space="preserve"> (7-й столбец);</w:t>
      </w:r>
    </w:p>
    <w:p w:rsidR="00873230" w:rsidRPr="00B911DE" w:rsidRDefault="00873230" w:rsidP="00B911DE">
      <w:pPr>
        <w:pStyle w:val="a8"/>
      </w:pPr>
      <w:proofErr w:type="gramStart"/>
      <w:r w:rsidRPr="00B911DE">
        <w:t>техническая</w:t>
      </w:r>
      <w:proofErr w:type="gramEnd"/>
      <w:r w:rsidRPr="00B911DE">
        <w:t xml:space="preserve"> (8-й столбец);</w:t>
      </w:r>
    </w:p>
    <w:p w:rsidR="00873230" w:rsidRPr="00B911DE" w:rsidRDefault="00873230" w:rsidP="00B911DE">
      <w:pPr>
        <w:pStyle w:val="a8"/>
      </w:pPr>
      <w:proofErr w:type="gramStart"/>
      <w:r w:rsidRPr="00B911DE">
        <w:lastRenderedPageBreak/>
        <w:t>лидерская</w:t>
      </w:r>
      <w:proofErr w:type="gramEnd"/>
      <w:r w:rsidRPr="00B911DE">
        <w:t xml:space="preserve"> (9-й столбец);</w:t>
      </w:r>
    </w:p>
    <w:p w:rsidR="00873230" w:rsidRPr="00B911DE" w:rsidRDefault="00873230" w:rsidP="00B911DE">
      <w:pPr>
        <w:pStyle w:val="a8"/>
      </w:pPr>
      <w:proofErr w:type="gramStart"/>
      <w:r w:rsidRPr="00B911DE">
        <w:t>спортивная</w:t>
      </w:r>
      <w:proofErr w:type="gramEnd"/>
      <w:r w:rsidRPr="00B911DE">
        <w:t xml:space="preserve"> (10-й столбец).</w:t>
      </w:r>
    </w:p>
    <w:p w:rsidR="00873230" w:rsidRPr="00B911DE" w:rsidRDefault="00873230" w:rsidP="00B911DE">
      <w:pPr>
        <w:pStyle w:val="a8"/>
      </w:pPr>
    </w:p>
    <w:p w:rsidR="00873230" w:rsidRPr="00B911DE" w:rsidRDefault="00873230" w:rsidP="00B911DE">
      <w:pPr>
        <w:pStyle w:val="a8"/>
      </w:pPr>
      <w:r w:rsidRPr="00B911DE">
        <w:t xml:space="preserve">Создание банка данных одаренных детей </w:t>
      </w:r>
    </w:p>
    <w:p w:rsidR="00873230" w:rsidRPr="00B911DE" w:rsidRDefault="00873230" w:rsidP="00B911DE">
      <w:pPr>
        <w:pStyle w:val="a8"/>
      </w:pPr>
      <w:r w:rsidRPr="00B911DE">
        <w:t xml:space="preserve">   Для успешной реализации программы необходимо создание банка данных одаренных детей, в который будут входить: </w:t>
      </w:r>
      <w:proofErr w:type="spellStart"/>
      <w:r w:rsidRPr="00B911DE">
        <w:t>анкетно-биографические</w:t>
      </w:r>
      <w:proofErr w:type="spellEnd"/>
      <w:r w:rsidRPr="00B911DE">
        <w:t xml:space="preserve"> сведения об одаренных детях, психодиагностические обследования среди учащихся, анкетирование детей. Диагностическая работа во время проведения интеллектуальных и художественных конкурсов и урочной деятельности, портфолио учащихся и учителей.</w:t>
      </w:r>
    </w:p>
    <w:p w:rsidR="00873230" w:rsidRPr="00B911DE" w:rsidRDefault="00873230" w:rsidP="00B911DE">
      <w:pPr>
        <w:pStyle w:val="a8"/>
      </w:pPr>
      <w:r w:rsidRPr="00B911DE">
        <w:t xml:space="preserve">   При поступлении в школу для </w:t>
      </w:r>
      <w:proofErr w:type="gramStart"/>
      <w:r w:rsidRPr="00B911DE">
        <w:t>родителей</w:t>
      </w:r>
      <w:proofErr w:type="gramEnd"/>
      <w:r w:rsidRPr="00B911DE">
        <w:t xml:space="preserve"> будущих первоклассников будет проведено исследование о наклонностях и способностях их детей.</w:t>
      </w:r>
    </w:p>
    <w:p w:rsidR="00873230" w:rsidRPr="00871B5E" w:rsidRDefault="00873230" w:rsidP="00B911DE">
      <w:pPr>
        <w:pStyle w:val="a8"/>
      </w:pPr>
    </w:p>
    <w:p w:rsidR="006661F6" w:rsidRPr="00871B5E" w:rsidRDefault="006661F6" w:rsidP="006661F6">
      <w:pPr>
        <w:pStyle w:val="a8"/>
        <w:tabs>
          <w:tab w:val="left" w:pos="6450"/>
        </w:tabs>
      </w:pPr>
      <w:r w:rsidRPr="00871B5E">
        <w:tab/>
      </w:r>
      <w:r w:rsidRPr="006661F6">
        <w:rPr>
          <w:b/>
        </w:rPr>
        <w:t>Приложение №</w:t>
      </w:r>
      <w:r w:rsidRPr="00871B5E">
        <w:rPr>
          <w:b/>
        </w:rPr>
        <w:t>6</w:t>
      </w:r>
    </w:p>
    <w:p w:rsidR="00873230" w:rsidRPr="00B911DE" w:rsidRDefault="00873230" w:rsidP="00B911DE">
      <w:pPr>
        <w:pStyle w:val="a8"/>
      </w:pPr>
      <w:r w:rsidRPr="00B911DE">
        <w:t>Родительское исследование</w:t>
      </w:r>
    </w:p>
    <w:p w:rsidR="00873230" w:rsidRPr="00B911DE" w:rsidRDefault="00873230" w:rsidP="00B911DE">
      <w:pPr>
        <w:pStyle w:val="a8"/>
      </w:pPr>
      <w:r w:rsidRPr="00B911DE">
        <w:t>(заполняют родители)</w:t>
      </w:r>
    </w:p>
    <w:p w:rsidR="00873230" w:rsidRPr="00B911DE" w:rsidRDefault="00873230" w:rsidP="00B911DE">
      <w:pPr>
        <w:pStyle w:val="a8"/>
      </w:pPr>
      <w:r w:rsidRPr="00B911DE">
        <w:t>У моего ребенка хорошо развита речь. Он ясно выражает свои мысли, имеет большой словарный запас (Да / нет)</w:t>
      </w:r>
    </w:p>
    <w:p w:rsidR="00873230" w:rsidRPr="00B911DE" w:rsidRDefault="00873230" w:rsidP="00B911DE">
      <w:pPr>
        <w:pStyle w:val="a8"/>
      </w:pPr>
      <w:r w:rsidRPr="00B911DE">
        <w:t>Мой ребенок настойчив и самостоятелен, доводит начатое дело до конца. (Да / нет)</w:t>
      </w:r>
    </w:p>
    <w:p w:rsidR="00873230" w:rsidRPr="00B911DE" w:rsidRDefault="00873230" w:rsidP="00B911DE">
      <w:pPr>
        <w:pStyle w:val="a8"/>
      </w:pPr>
      <w:r w:rsidRPr="00B911DE">
        <w:t>Мой ребенок овладел навыками слогового чтения (Да / нет)</w:t>
      </w:r>
    </w:p>
    <w:p w:rsidR="00873230" w:rsidRPr="00B911DE" w:rsidRDefault="00873230" w:rsidP="00B911DE">
      <w:pPr>
        <w:pStyle w:val="a8"/>
      </w:pPr>
      <w:r w:rsidRPr="00B911DE">
        <w:t>Мой ребенок с удовольствием читает детскую литературу (Да / нет)</w:t>
      </w:r>
    </w:p>
    <w:p w:rsidR="00873230" w:rsidRPr="00B911DE" w:rsidRDefault="00873230" w:rsidP="00B911DE">
      <w:pPr>
        <w:pStyle w:val="a8"/>
      </w:pPr>
      <w:r w:rsidRPr="00B911DE">
        <w:t>Он очень любит рисовать (Да / нет)</w:t>
      </w:r>
    </w:p>
    <w:p w:rsidR="00873230" w:rsidRPr="00B911DE" w:rsidRDefault="00873230" w:rsidP="00B911DE">
      <w:pPr>
        <w:pStyle w:val="a8"/>
      </w:pPr>
      <w:r w:rsidRPr="00B911DE">
        <w:t>Он очень любит заниматься художественным трудом (Да / нет)</w:t>
      </w:r>
    </w:p>
    <w:p w:rsidR="00873230" w:rsidRPr="00B911DE" w:rsidRDefault="00873230" w:rsidP="00B911DE">
      <w:pPr>
        <w:pStyle w:val="a8"/>
      </w:pPr>
      <w:r w:rsidRPr="00B911DE">
        <w:t>Любит слушать музыку, петь песни, импровизировать и танцевать (Да / нет)</w:t>
      </w:r>
    </w:p>
    <w:p w:rsidR="00873230" w:rsidRPr="00B911DE" w:rsidRDefault="00873230" w:rsidP="00B911DE">
      <w:pPr>
        <w:pStyle w:val="a8"/>
      </w:pPr>
      <w:r w:rsidRPr="00B911DE">
        <w:t>Мой ребенок занимается спортом (Да / нет)</w:t>
      </w:r>
    </w:p>
    <w:p w:rsidR="00873230" w:rsidRPr="00B911DE" w:rsidRDefault="00873230" w:rsidP="00B911DE">
      <w:pPr>
        <w:pStyle w:val="a8"/>
      </w:pPr>
      <w:r w:rsidRPr="00B911DE">
        <w:t>Чем больше всего любит заниматься ваш ребенок в свободное время? _____________________________________________________________________________</w:t>
      </w:r>
    </w:p>
    <w:p w:rsidR="00873230" w:rsidRPr="00B911DE" w:rsidRDefault="00873230" w:rsidP="00B911DE">
      <w:pPr>
        <w:pStyle w:val="a8"/>
      </w:pPr>
      <w:r w:rsidRPr="00B911DE">
        <w:t xml:space="preserve"> С удовольствием ли ваш ребенок собирается идти в школу, если нет, укажите причину. _____________________________________________________________________________</w:t>
      </w:r>
    </w:p>
    <w:p w:rsidR="00873230" w:rsidRPr="00871B5E" w:rsidRDefault="00AB3110" w:rsidP="00AB3110">
      <w:pPr>
        <w:pStyle w:val="a8"/>
        <w:tabs>
          <w:tab w:val="left" w:pos="6615"/>
        </w:tabs>
      </w:pPr>
      <w:r w:rsidRPr="005532BE">
        <w:tab/>
      </w:r>
      <w:r w:rsidRPr="006661F6">
        <w:rPr>
          <w:b/>
        </w:rPr>
        <w:t>Приложение №</w:t>
      </w:r>
      <w:r w:rsidRPr="00871B5E">
        <w:rPr>
          <w:b/>
        </w:rPr>
        <w:t>7</w:t>
      </w:r>
    </w:p>
    <w:p w:rsidR="00AB3110" w:rsidRPr="00871B5E" w:rsidRDefault="00AB3110" w:rsidP="00B911DE">
      <w:pPr>
        <w:pStyle w:val="a8"/>
      </w:pPr>
    </w:p>
    <w:p w:rsidR="00873230" w:rsidRPr="00B911DE" w:rsidRDefault="00873230" w:rsidP="00B911DE">
      <w:pPr>
        <w:pStyle w:val="a8"/>
      </w:pPr>
      <w:proofErr w:type="spellStart"/>
      <w:r w:rsidRPr="00B911DE">
        <w:t>Анкетно-биографические</w:t>
      </w:r>
      <w:proofErr w:type="spellEnd"/>
      <w:r w:rsidRPr="00B911DE">
        <w:t xml:space="preserve"> сведения об одаренных детях</w:t>
      </w:r>
    </w:p>
    <w:p w:rsidR="00873230" w:rsidRPr="00B911DE" w:rsidRDefault="00873230" w:rsidP="00B911DE">
      <w:pPr>
        <w:pStyle w:val="a8"/>
      </w:pPr>
      <w:r w:rsidRPr="00B911DE">
        <w:t xml:space="preserve">                             (заполняется по образцу в течение учебного года)</w:t>
      </w:r>
    </w:p>
    <w:tbl>
      <w:tblPr>
        <w:tblW w:w="0" w:type="auto"/>
        <w:tblInd w:w="-5" w:type="dxa"/>
        <w:tblLayout w:type="fixed"/>
        <w:tblLook w:val="0000"/>
      </w:tblPr>
      <w:tblGrid>
        <w:gridCol w:w="631"/>
        <w:gridCol w:w="1369"/>
        <w:gridCol w:w="1455"/>
        <w:gridCol w:w="1600"/>
        <w:gridCol w:w="1001"/>
        <w:gridCol w:w="1804"/>
        <w:gridCol w:w="2518"/>
      </w:tblGrid>
      <w:tr w:rsidR="00873230" w:rsidRPr="00B911DE" w:rsidTr="005F0D90">
        <w:tc>
          <w:tcPr>
            <w:tcW w:w="631"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 xml:space="preserve">№ </w:t>
            </w:r>
            <w:proofErr w:type="gramStart"/>
            <w:r w:rsidRPr="00B911DE">
              <w:t>п</w:t>
            </w:r>
            <w:proofErr w:type="gramEnd"/>
            <w:r w:rsidRPr="00B911DE">
              <w:t>/п</w:t>
            </w:r>
          </w:p>
        </w:tc>
        <w:tc>
          <w:tcPr>
            <w:tcW w:w="1369"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ФИО</w:t>
            </w:r>
          </w:p>
        </w:tc>
        <w:tc>
          <w:tcPr>
            <w:tcW w:w="1455"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Год рождения</w:t>
            </w:r>
          </w:p>
        </w:tc>
        <w:tc>
          <w:tcPr>
            <w:tcW w:w="16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Домашний адрес</w:t>
            </w:r>
          </w:p>
        </w:tc>
        <w:tc>
          <w:tcPr>
            <w:tcW w:w="1001"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Класс</w:t>
            </w:r>
          </w:p>
        </w:tc>
        <w:tc>
          <w:tcPr>
            <w:tcW w:w="1804"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Виды одаренности</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 xml:space="preserve">Участие в олимпиадах и конкурсах. </w:t>
            </w:r>
          </w:p>
          <w:p w:rsidR="00873230" w:rsidRPr="00B911DE" w:rsidRDefault="00873230" w:rsidP="00B911DE">
            <w:pPr>
              <w:pStyle w:val="a8"/>
            </w:pPr>
            <w:r w:rsidRPr="00B911DE">
              <w:t>Результативность</w:t>
            </w:r>
          </w:p>
        </w:tc>
      </w:tr>
      <w:tr w:rsidR="00873230" w:rsidRPr="00B911DE" w:rsidTr="005F0D90">
        <w:tc>
          <w:tcPr>
            <w:tcW w:w="631"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1369"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1455"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16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1001"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1804"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bl>
    <w:p w:rsidR="00873230" w:rsidRPr="00B911DE" w:rsidRDefault="00AB3110" w:rsidP="00AB3110">
      <w:pPr>
        <w:pStyle w:val="a8"/>
        <w:tabs>
          <w:tab w:val="left" w:pos="5940"/>
        </w:tabs>
      </w:pPr>
      <w:r>
        <w:tab/>
      </w:r>
      <w:r w:rsidRPr="006661F6">
        <w:rPr>
          <w:b/>
        </w:rPr>
        <w:t>Приложение №</w:t>
      </w:r>
      <w:r>
        <w:rPr>
          <w:b/>
          <w:lang w:val="en-US"/>
        </w:rPr>
        <w:t>8</w:t>
      </w:r>
    </w:p>
    <w:p w:rsidR="00873230" w:rsidRPr="00AB3110" w:rsidRDefault="00873230" w:rsidP="00B911DE">
      <w:pPr>
        <w:pStyle w:val="a8"/>
        <w:rPr>
          <w:b/>
        </w:rPr>
      </w:pPr>
      <w:r w:rsidRPr="00AB3110">
        <w:rPr>
          <w:b/>
        </w:rPr>
        <w:t xml:space="preserve">Психодиагностические обследования среди </w:t>
      </w:r>
      <w:proofErr w:type="gramStart"/>
      <w:r w:rsidRPr="00AB3110">
        <w:rPr>
          <w:b/>
        </w:rPr>
        <w:t>обучающихся</w:t>
      </w:r>
      <w:proofErr w:type="gramEnd"/>
    </w:p>
    <w:p w:rsidR="00873230" w:rsidRPr="00AB3110" w:rsidRDefault="00873230" w:rsidP="00B911DE">
      <w:pPr>
        <w:pStyle w:val="a8"/>
        <w:rPr>
          <w:b/>
        </w:rPr>
      </w:pPr>
      <w:r w:rsidRPr="00AB3110">
        <w:rPr>
          <w:b/>
        </w:rPr>
        <w:t>(работа школьного психолога)</w:t>
      </w:r>
    </w:p>
    <w:p w:rsidR="00873230" w:rsidRPr="00B911DE" w:rsidRDefault="00873230" w:rsidP="00B911DE">
      <w:pPr>
        <w:pStyle w:val="a8"/>
      </w:pPr>
      <w:r w:rsidRPr="00B911DE">
        <w:t xml:space="preserve">   Одним из основных видов поиска одаренных детей являются регулярные психодиагностические обследования среди учащихся. Диагностическая работа проходит во время проведения административных контрольных работ, интеллектуальных и художественных конкурсов: олимпиад, состязаний, турниров, спортивных соревнований и эстафет.</w:t>
      </w:r>
    </w:p>
    <w:p w:rsidR="00873230" w:rsidRPr="00B911DE" w:rsidRDefault="00873230" w:rsidP="00B911DE">
      <w:pPr>
        <w:pStyle w:val="a8"/>
      </w:pPr>
    </w:p>
    <w:p w:rsidR="00873230" w:rsidRPr="00B911DE" w:rsidRDefault="00873230" w:rsidP="00B911DE">
      <w:pPr>
        <w:pStyle w:val="a8"/>
      </w:pPr>
      <w:r w:rsidRPr="00B911DE">
        <w:t>В качестве диагностического материала планируется использовать:</w:t>
      </w:r>
    </w:p>
    <w:p w:rsidR="00873230" w:rsidRPr="00B911DE" w:rsidRDefault="00873230" w:rsidP="00B911DE">
      <w:pPr>
        <w:pStyle w:val="a8"/>
      </w:pPr>
      <w:r w:rsidRPr="00B911DE">
        <w:t>анкетирование родителей и учителей;</w:t>
      </w:r>
    </w:p>
    <w:p w:rsidR="00873230" w:rsidRPr="00B911DE" w:rsidRDefault="00873230" w:rsidP="00B911DE">
      <w:pPr>
        <w:pStyle w:val="a8"/>
      </w:pPr>
      <w:r w:rsidRPr="00B911DE">
        <w:t>специальную диагностическую систему Гордона для непосредственного обследования ребенка;</w:t>
      </w:r>
    </w:p>
    <w:p w:rsidR="00873230" w:rsidRPr="00B911DE" w:rsidRDefault="00873230" w:rsidP="00B911DE">
      <w:pPr>
        <w:pStyle w:val="a8"/>
      </w:pPr>
      <w:r w:rsidRPr="00B911DE">
        <w:lastRenderedPageBreak/>
        <w:t xml:space="preserve">диагностику интеллекта и познавательной сферы ребенка: тест Векслера (вербальная и невербальная </w:t>
      </w:r>
      <w:proofErr w:type="spellStart"/>
      <w:r w:rsidRPr="00B911DE">
        <w:t>креативность</w:t>
      </w:r>
      <w:proofErr w:type="spellEnd"/>
      <w:r w:rsidRPr="00B911DE">
        <w:t xml:space="preserve">, визуально-моторный Бендер </w:t>
      </w:r>
      <w:proofErr w:type="spellStart"/>
      <w:r w:rsidRPr="00B911DE">
        <w:t>гештальт-тест</w:t>
      </w:r>
      <w:proofErr w:type="spellEnd"/>
      <w:r w:rsidRPr="00B911DE">
        <w:t>, уровень интеллектуального развития);</w:t>
      </w:r>
    </w:p>
    <w:p w:rsidR="00873230" w:rsidRPr="00B911DE" w:rsidRDefault="00873230" w:rsidP="00B911DE">
      <w:pPr>
        <w:pStyle w:val="a8"/>
      </w:pPr>
      <w:r w:rsidRPr="00B911DE">
        <w:t xml:space="preserve">диагностику </w:t>
      </w:r>
      <w:proofErr w:type="spellStart"/>
      <w:r w:rsidRPr="00B911DE">
        <w:t>видеомоторной</w:t>
      </w:r>
      <w:proofErr w:type="spellEnd"/>
      <w:r w:rsidRPr="00B911DE">
        <w:t xml:space="preserve"> коррекции;</w:t>
      </w:r>
    </w:p>
    <w:p w:rsidR="00873230" w:rsidRPr="00B911DE" w:rsidRDefault="00873230" w:rsidP="00B911DE">
      <w:pPr>
        <w:pStyle w:val="a8"/>
      </w:pPr>
      <w:r w:rsidRPr="00B911DE">
        <w:t xml:space="preserve">вербальный тест </w:t>
      </w:r>
      <w:proofErr w:type="spellStart"/>
      <w:r w:rsidRPr="00B911DE">
        <w:t>Айзенка</w:t>
      </w:r>
      <w:proofErr w:type="spellEnd"/>
      <w:r w:rsidRPr="00B911DE">
        <w:t>;</w:t>
      </w:r>
    </w:p>
    <w:p w:rsidR="00873230" w:rsidRPr="00B911DE" w:rsidRDefault="00873230" w:rsidP="00B911DE">
      <w:pPr>
        <w:pStyle w:val="a8"/>
      </w:pPr>
      <w:r w:rsidRPr="00B911DE">
        <w:t>опросник САН (самочувствие, активность, настроение);</w:t>
      </w:r>
    </w:p>
    <w:p w:rsidR="00873230" w:rsidRPr="00B911DE" w:rsidRDefault="00873230" w:rsidP="00B911DE">
      <w:pPr>
        <w:pStyle w:val="a8"/>
      </w:pPr>
      <w:r w:rsidRPr="00B911DE">
        <w:t>шкалу самооценки «как достичь успеха и не потерять то, что имеешь»;</w:t>
      </w:r>
    </w:p>
    <w:p w:rsidR="00873230" w:rsidRPr="00B911DE" w:rsidRDefault="00873230" w:rsidP="00B911DE">
      <w:pPr>
        <w:pStyle w:val="a8"/>
      </w:pPr>
      <w:r w:rsidRPr="00B911DE">
        <w:t>методику «Интеллектуальная лабильность» или «Умение переключаться»;</w:t>
      </w:r>
    </w:p>
    <w:p w:rsidR="00873230" w:rsidRPr="00B911DE" w:rsidRDefault="00873230" w:rsidP="00B911DE">
      <w:pPr>
        <w:pStyle w:val="a8"/>
      </w:pPr>
      <w:r w:rsidRPr="00B911DE">
        <w:t>методику «Числовые ряды» или «Оценка математического мышления»;</w:t>
      </w:r>
    </w:p>
    <w:p w:rsidR="00873230" w:rsidRPr="00B911DE" w:rsidRDefault="00873230" w:rsidP="00B911DE">
      <w:pPr>
        <w:pStyle w:val="a8"/>
      </w:pPr>
      <w:r w:rsidRPr="00B911DE">
        <w:t>тест «Уровень развития личности» (уровень воспитанности);</w:t>
      </w:r>
    </w:p>
    <w:p w:rsidR="00873230" w:rsidRPr="00B911DE" w:rsidRDefault="00873230" w:rsidP="00B911DE">
      <w:pPr>
        <w:pStyle w:val="a8"/>
      </w:pPr>
      <w:r w:rsidRPr="00B911DE">
        <w:t xml:space="preserve">тест «Уровень </w:t>
      </w:r>
      <w:proofErr w:type="spellStart"/>
      <w:r w:rsidRPr="00B911DE">
        <w:t>сформированности</w:t>
      </w:r>
      <w:proofErr w:type="spellEnd"/>
      <w:r w:rsidRPr="00B911DE">
        <w:t xml:space="preserve"> творческих способностей»;</w:t>
      </w:r>
    </w:p>
    <w:p w:rsidR="00873230" w:rsidRPr="00B911DE" w:rsidRDefault="00873230" w:rsidP="00B911DE">
      <w:pPr>
        <w:pStyle w:val="a8"/>
      </w:pPr>
      <w:r w:rsidRPr="00B911DE">
        <w:t>тесты для интеллектуалов.</w:t>
      </w:r>
    </w:p>
    <w:p w:rsidR="00873230" w:rsidRPr="00B911DE" w:rsidRDefault="00873230" w:rsidP="00B911DE">
      <w:pPr>
        <w:pStyle w:val="a8"/>
      </w:pPr>
    </w:p>
    <w:p w:rsidR="00873230" w:rsidRPr="00B911DE" w:rsidRDefault="00AB3110" w:rsidP="00AB3110">
      <w:pPr>
        <w:pStyle w:val="a8"/>
        <w:tabs>
          <w:tab w:val="left" w:pos="5370"/>
        </w:tabs>
      </w:pPr>
      <w:r>
        <w:tab/>
      </w:r>
      <w:r w:rsidRPr="006661F6">
        <w:rPr>
          <w:b/>
        </w:rPr>
        <w:t>Приложение №</w:t>
      </w:r>
      <w:r w:rsidRPr="00871B5E">
        <w:rPr>
          <w:b/>
        </w:rPr>
        <w:t>9</w:t>
      </w:r>
    </w:p>
    <w:p w:rsidR="00873230" w:rsidRPr="00B911DE" w:rsidRDefault="00873230" w:rsidP="00B911DE">
      <w:pPr>
        <w:pStyle w:val="a8"/>
      </w:pPr>
    </w:p>
    <w:p w:rsidR="00873230" w:rsidRPr="00B911DE" w:rsidRDefault="00873230" w:rsidP="00B911DE">
      <w:pPr>
        <w:pStyle w:val="a8"/>
      </w:pPr>
    </w:p>
    <w:p w:rsidR="00873230" w:rsidRPr="00B911DE" w:rsidRDefault="00873230" w:rsidP="00B911DE">
      <w:pPr>
        <w:pStyle w:val="a8"/>
      </w:pPr>
    </w:p>
    <w:p w:rsidR="00873230" w:rsidRPr="00B911DE" w:rsidRDefault="00873230" w:rsidP="00B911DE">
      <w:pPr>
        <w:pStyle w:val="a8"/>
      </w:pPr>
      <w:r w:rsidRPr="00B911DE">
        <w:t>Карта моих интересов</w:t>
      </w:r>
    </w:p>
    <w:tbl>
      <w:tblPr>
        <w:tblW w:w="0" w:type="auto"/>
        <w:tblInd w:w="-5" w:type="dxa"/>
        <w:tblLayout w:type="fixed"/>
        <w:tblLook w:val="0000"/>
      </w:tblPr>
      <w:tblGrid>
        <w:gridCol w:w="648"/>
        <w:gridCol w:w="7200"/>
        <w:gridCol w:w="1473"/>
      </w:tblGrid>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 xml:space="preserve">№ </w:t>
            </w:r>
            <w:proofErr w:type="gramStart"/>
            <w:r w:rsidRPr="00B911DE">
              <w:t>п</w:t>
            </w:r>
            <w:proofErr w:type="gramEnd"/>
            <w:r w:rsidRPr="00B911DE">
              <w:t>/п</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Вопросы</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r w:rsidRPr="00B911DE">
              <w:t>Ответ</w:t>
            </w:r>
          </w:p>
          <w:p w:rsidR="00873230" w:rsidRPr="00B911DE" w:rsidRDefault="00873230" w:rsidP="00B911DE">
            <w:pPr>
              <w:pStyle w:val="a8"/>
            </w:pPr>
            <w:r w:rsidRPr="00B911DE">
              <w:t>(да / нет)</w:t>
            </w: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Есть ли у тебя друзья?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Нравится ли тебе проводить с ним  свободное время?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3</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Тебе нравятся уроки математики?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4</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А русского языка?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5</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Чтение книг – твое любимое занятие?</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6</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Нравится ли тебе получать хорошие отметки?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7</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Хотел бы ты участвовать в олимпиадах по предметам?</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8</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С радостью ли ты ходишь в школу?</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9</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с желанием пишешь диктанты и сочинения?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10</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Стараешься ли красиво писать, выводя каждую букву?</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11</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изучаешь происхождение слов и отдельных словосочетаний?</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12</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Тебе нравится решать математические задачи?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13</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Стараешься ли ты находить разные способы решения задач?</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14</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Читаешь ли ты дополнительную литературу по окружающему миру?</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15</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Знакомишься ли ты с жизнью и творчеством знаменитых людей?</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16</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хочешь узнавать новое о природе своего края?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17</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Беспокоишься ли ты за будущее нашей планеты?</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18</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подкармливаешь животных зимой?</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19</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с удовольствием работаешь на уроках труда?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20</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любишь рисовать?</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21</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любишь узнавать новое о великих художниках?</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22</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посещаешь кружки?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23</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А спортивные секции?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24</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Ты участвуешь в конкурсах и соревнованиях?</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25</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Принимаешь ли ты активное участие в деятельности детской организации в школе?</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26</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Доказываешь ли ты свою правоту, отстаиваешь свою точку зрения?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27</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 xml:space="preserve">Любишь ли ты делать </w:t>
            </w:r>
            <w:proofErr w:type="gramStart"/>
            <w:r w:rsidRPr="00B911DE">
              <w:t>приятное</w:t>
            </w:r>
            <w:proofErr w:type="gramEnd"/>
            <w:r w:rsidRPr="00B911DE">
              <w:t xml:space="preserve"> своим друзьям?</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28</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Любишь ли ты смотреть фильмы об истории нашего государства?</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29</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Есть ли у тебя домашние обязанности?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r w:rsidR="00873230" w:rsidRPr="00B911DE" w:rsidTr="005F0D90">
        <w:tc>
          <w:tcPr>
            <w:tcW w:w="648"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lastRenderedPageBreak/>
              <w:t>30</w:t>
            </w:r>
          </w:p>
        </w:tc>
        <w:tc>
          <w:tcPr>
            <w:tcW w:w="7200" w:type="dxa"/>
            <w:tcBorders>
              <w:top w:val="single" w:sz="4" w:space="0" w:color="000000"/>
              <w:left w:val="single" w:sz="4" w:space="0" w:color="000000"/>
              <w:bottom w:val="single" w:sz="4" w:space="0" w:color="000000"/>
            </w:tcBorders>
            <w:shd w:val="clear" w:color="auto" w:fill="auto"/>
          </w:tcPr>
          <w:p w:rsidR="00873230" w:rsidRPr="00B911DE" w:rsidRDefault="00873230" w:rsidP="00B911DE">
            <w:pPr>
              <w:pStyle w:val="a8"/>
            </w:pPr>
            <w:r w:rsidRPr="00B911DE">
              <w:t>С удовольствием ли ты выполняешь их?</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873230" w:rsidRPr="00B911DE" w:rsidRDefault="00873230" w:rsidP="00B911DE">
            <w:pPr>
              <w:pStyle w:val="a8"/>
            </w:pPr>
          </w:p>
        </w:tc>
      </w:tr>
    </w:tbl>
    <w:p w:rsidR="00873230" w:rsidRPr="00B911DE" w:rsidRDefault="00873230" w:rsidP="00B911DE">
      <w:pPr>
        <w:pStyle w:val="a8"/>
      </w:pPr>
    </w:p>
    <w:p w:rsidR="00873230" w:rsidRPr="00B911DE" w:rsidRDefault="00873230" w:rsidP="00B911DE">
      <w:pPr>
        <w:pStyle w:val="a8"/>
      </w:pPr>
    </w:p>
    <w:p w:rsidR="00873230" w:rsidRPr="00B911DE" w:rsidRDefault="00873230" w:rsidP="00B911DE">
      <w:pPr>
        <w:pStyle w:val="a8"/>
      </w:pPr>
    </w:p>
    <w:p w:rsidR="00AB3110" w:rsidRPr="00871B5E" w:rsidRDefault="00B911DE" w:rsidP="00B911DE">
      <w:pPr>
        <w:pStyle w:val="a8"/>
      </w:pPr>
      <w:r w:rsidRPr="00B911DE">
        <w:t xml:space="preserve">                   </w:t>
      </w:r>
    </w:p>
    <w:p w:rsidR="00AB3110" w:rsidRPr="00871B5E" w:rsidRDefault="00AB3110" w:rsidP="00B911DE">
      <w:pPr>
        <w:pStyle w:val="a8"/>
      </w:pPr>
    </w:p>
    <w:p w:rsidR="00873230" w:rsidRPr="00871B5E" w:rsidRDefault="00AB3110" w:rsidP="00B911DE">
      <w:pPr>
        <w:pStyle w:val="a8"/>
        <w:rPr>
          <w:b/>
        </w:rPr>
      </w:pPr>
      <w:r w:rsidRPr="00871B5E">
        <w:rPr>
          <w:b/>
        </w:rPr>
        <w:t xml:space="preserve">                                                                                             </w:t>
      </w:r>
      <w:r w:rsidR="00B911DE" w:rsidRPr="00AB3110">
        <w:rPr>
          <w:b/>
        </w:rPr>
        <w:t xml:space="preserve"> Приложение№</w:t>
      </w:r>
      <w:r w:rsidRPr="00871B5E">
        <w:rPr>
          <w:b/>
        </w:rPr>
        <w:t>10</w:t>
      </w:r>
    </w:p>
    <w:p w:rsidR="00873230" w:rsidRPr="00B911DE" w:rsidRDefault="00873230" w:rsidP="00B911DE">
      <w:pPr>
        <w:pStyle w:val="a8"/>
      </w:pPr>
      <w:r w:rsidRPr="00B911DE">
        <w:t>Предметные олимпиады</w:t>
      </w:r>
    </w:p>
    <w:p w:rsidR="00873230" w:rsidRPr="00B911DE" w:rsidRDefault="00873230" w:rsidP="00B911DE">
      <w:pPr>
        <w:pStyle w:val="a8"/>
      </w:pPr>
      <w:r w:rsidRPr="00B911DE">
        <w:t xml:space="preserve">   Выявление интеллектуального потенциала детей, определение их творческих способностей и склонностей к отдельным предметам являются основной ступенью в работе с одаренными детьми. Большую роль в развитии интереса к предметам играют олимпиады.</w:t>
      </w:r>
    </w:p>
    <w:p w:rsidR="00873230" w:rsidRPr="00B911DE" w:rsidRDefault="00873230" w:rsidP="00B911DE">
      <w:pPr>
        <w:pStyle w:val="a8"/>
      </w:pPr>
      <w:r w:rsidRPr="00B911DE">
        <w:t xml:space="preserve">   Предметные олимпиады – это состязания школьников в разных областях знаний.</w:t>
      </w:r>
    </w:p>
    <w:p w:rsidR="00873230" w:rsidRPr="00B911DE" w:rsidRDefault="00873230" w:rsidP="00B911DE">
      <w:pPr>
        <w:pStyle w:val="a8"/>
      </w:pPr>
      <w:r w:rsidRPr="00B911DE">
        <w:t xml:space="preserve">   Цель олимпиады – повышение уровня знаний и умений одаренных учащихся, развитие и поддержание интереса к учению, стремления к самореализации, формирование навыков планирования и самоконтроля.</w:t>
      </w:r>
    </w:p>
    <w:p w:rsidR="00873230" w:rsidRPr="00B911DE" w:rsidRDefault="00873230" w:rsidP="00B911DE">
      <w:pPr>
        <w:pStyle w:val="a8"/>
      </w:pPr>
      <w:r w:rsidRPr="00B911DE">
        <w:t xml:space="preserve">   Целесообразно проводить олимпиады по математике, русскому языку, литературному чтению, окружающему миру в конце учебного года – март, апрель, один раз в год. В первом туре участвуют все желающие 4-х классов, во втором победители отборочного тура. В течение учебного года проходит кропотливая работа по подготовке учеников к олимпиаде. </w:t>
      </w:r>
      <w:proofErr w:type="gramStart"/>
      <w:r w:rsidRPr="00B911DE">
        <w:t>Обучающимся предлагаются вопросы и задания по предметам, рекомендуется справочная литература, даются занимательные упражнения.</w:t>
      </w:r>
      <w:proofErr w:type="gramEnd"/>
    </w:p>
    <w:p w:rsidR="00873230" w:rsidRPr="00B911DE" w:rsidRDefault="00873230" w:rsidP="00B911DE">
      <w:pPr>
        <w:pStyle w:val="a8"/>
      </w:pPr>
      <w:r w:rsidRPr="00B911DE">
        <w:t xml:space="preserve">   Материалы для олимпиады включают в себя несколько видов заданий. Они предусматривают как программный материал, так и материал повышенной сложности. При выполнении таких заданий ученик проявляет </w:t>
      </w:r>
      <w:proofErr w:type="gramStart"/>
      <w:r w:rsidRPr="00B911DE">
        <w:t>способность</w:t>
      </w:r>
      <w:proofErr w:type="gramEnd"/>
      <w:r w:rsidRPr="00B911DE">
        <w:t xml:space="preserve"> и классифицировать, обобщать, прогнозировать результат, «включать» интуицию и воображение.</w:t>
      </w:r>
    </w:p>
    <w:p w:rsidR="00873230" w:rsidRPr="00B911DE" w:rsidRDefault="00873230" w:rsidP="00B911DE">
      <w:pPr>
        <w:pStyle w:val="a8"/>
      </w:pPr>
      <w:r w:rsidRPr="00B911DE">
        <w:t xml:space="preserve">  Олимпиады – это в первую очередь праздник для детей. Поэтому перед началом проведения олимпиад планируется провести торжественную линейку, на которой прозвучат поздравления, пожелания удачи в интеллектуальном состязании.</w:t>
      </w:r>
    </w:p>
    <w:p w:rsidR="00873230" w:rsidRPr="00B911DE" w:rsidRDefault="00873230" w:rsidP="00B911DE">
      <w:pPr>
        <w:pStyle w:val="a8"/>
      </w:pPr>
    </w:p>
    <w:p w:rsidR="00873230" w:rsidRPr="00B911DE" w:rsidRDefault="00873230" w:rsidP="00B911DE">
      <w:pPr>
        <w:pStyle w:val="a8"/>
      </w:pPr>
    </w:p>
    <w:p w:rsidR="00873230" w:rsidRPr="00B911DE" w:rsidRDefault="00873230" w:rsidP="00B911DE">
      <w:pPr>
        <w:pStyle w:val="a8"/>
      </w:pPr>
    </w:p>
    <w:p w:rsidR="00873230" w:rsidRPr="00B911DE" w:rsidRDefault="00873230" w:rsidP="00B911DE">
      <w:pPr>
        <w:pStyle w:val="a8"/>
      </w:pPr>
    </w:p>
    <w:p w:rsidR="00873230" w:rsidRPr="00871B5E" w:rsidRDefault="00AB3110" w:rsidP="00B911DE">
      <w:pPr>
        <w:pStyle w:val="a8"/>
        <w:rPr>
          <w:b/>
        </w:rPr>
      </w:pPr>
      <w:r w:rsidRPr="00AB3110">
        <w:t xml:space="preserve">                                                                                       </w:t>
      </w:r>
      <w:r>
        <w:t xml:space="preserve">                       </w:t>
      </w:r>
      <w:r w:rsidR="00873230" w:rsidRPr="00AB3110">
        <w:rPr>
          <w:b/>
        </w:rPr>
        <w:t xml:space="preserve">Приложение </w:t>
      </w:r>
      <w:r w:rsidRPr="00AB3110">
        <w:rPr>
          <w:b/>
        </w:rPr>
        <w:t>№</w:t>
      </w:r>
      <w:r w:rsidRPr="00871B5E">
        <w:rPr>
          <w:b/>
        </w:rPr>
        <w:t>11</w:t>
      </w:r>
    </w:p>
    <w:p w:rsidR="00873230" w:rsidRPr="00B911DE" w:rsidRDefault="00873230" w:rsidP="00B911DE">
      <w:pPr>
        <w:pStyle w:val="a8"/>
      </w:pPr>
    </w:p>
    <w:p w:rsidR="00873230" w:rsidRPr="00B911DE" w:rsidRDefault="00873230" w:rsidP="00B911DE">
      <w:pPr>
        <w:pStyle w:val="a8"/>
      </w:pPr>
      <w:r w:rsidRPr="00B911DE">
        <w:t>Методика определения опосредованной памяти</w:t>
      </w:r>
    </w:p>
    <w:p w:rsidR="00873230" w:rsidRPr="00B911DE" w:rsidRDefault="00873230" w:rsidP="00B911DE">
      <w:pPr>
        <w:pStyle w:val="a8"/>
      </w:pPr>
    </w:p>
    <w:p w:rsidR="00873230" w:rsidRPr="00B911DE" w:rsidRDefault="00873230" w:rsidP="00B911DE">
      <w:pPr>
        <w:pStyle w:val="a8"/>
      </w:pPr>
      <w:r w:rsidRPr="00B911DE">
        <w:t xml:space="preserve">   Материалом, необходимым для проведения методики, служат лист бумаги и ручка. Перед началом обследования экспериментатор дает ребенку установку: «Сейчас я буду называть тебе разные слова и </w:t>
      </w:r>
      <w:proofErr w:type="gramStart"/>
      <w:r w:rsidRPr="00B911DE">
        <w:t>предложения</w:t>
      </w:r>
      <w:proofErr w:type="gramEnd"/>
      <w:r w:rsidRPr="00B911DE">
        <w:t xml:space="preserve"> и после этого делать паузу. Во время этой паузы ты должен будешь на листе бумаги нарисовать или написать что-нибудь такое, что позволит тебе запомнить и затем легко вспомнить те слова, которые я произнес. Постарайся рисунки или записи делать как можно быстрее, иначе мы не успеем выполнить все задание. Слов и выражений, которые необходимо запомнить, довольно много».</w:t>
      </w:r>
    </w:p>
    <w:p w:rsidR="00873230" w:rsidRPr="00B911DE" w:rsidRDefault="00873230" w:rsidP="00B911DE">
      <w:pPr>
        <w:pStyle w:val="a8"/>
      </w:pPr>
      <w:r w:rsidRPr="00B911DE">
        <w:t xml:space="preserve">   Ребенку последовательно одно за другим зачитываются следующие слова и выражения:</w:t>
      </w:r>
    </w:p>
    <w:p w:rsidR="00873230" w:rsidRPr="00B911DE" w:rsidRDefault="00873230" w:rsidP="00B911DE">
      <w:pPr>
        <w:pStyle w:val="a8"/>
      </w:pPr>
      <w:r w:rsidRPr="00B911DE">
        <w:t xml:space="preserve">   Дом. Палка. Дерево. Прыгать высоко. Солнце светит. Веселый человек. Дети играют в мяч. Часы стоят. Лодка плывет по реке. Кошка ест рыбу.</w:t>
      </w:r>
    </w:p>
    <w:p w:rsidR="00873230" w:rsidRPr="00B911DE" w:rsidRDefault="00873230" w:rsidP="00B911DE">
      <w:pPr>
        <w:pStyle w:val="a8"/>
      </w:pPr>
    </w:p>
    <w:p w:rsidR="00873230" w:rsidRPr="00B911DE" w:rsidRDefault="00873230" w:rsidP="00B911DE">
      <w:pPr>
        <w:pStyle w:val="a8"/>
      </w:pPr>
      <w:r w:rsidRPr="00B911DE">
        <w:t xml:space="preserve">   После прочтения ребенку каждого слова или словосочетания экспериментатор делает паузу на 20 секунд. В это время ребенок должен успеть изобразить на данном ему листе бумаги что-либо такое. Что в дальнейшем позволит ему вспомнить нужные слова и выражения. Если за отведенное время ребенок не успел сделать запись или рисунок, то экспериментатор прерывает его и зачитывает очередное слово или выражение.</w:t>
      </w:r>
    </w:p>
    <w:p w:rsidR="00873230" w:rsidRPr="00B911DE" w:rsidRDefault="00873230" w:rsidP="00B911DE">
      <w:pPr>
        <w:pStyle w:val="a8"/>
        <w:rPr>
          <w:i/>
        </w:rPr>
      </w:pPr>
      <w:r w:rsidRPr="00B911DE">
        <w:lastRenderedPageBreak/>
        <w:t xml:space="preserve">   Как только эксперимент закончен, экспериментатор просит ребенка, пользуясь сделанными им рисунками или записями, вспомнить те слова и выражения, которые ему были зачитаны.</w:t>
      </w:r>
    </w:p>
    <w:p w:rsidR="00873230" w:rsidRPr="00B911DE" w:rsidRDefault="00873230" w:rsidP="00B911DE">
      <w:pPr>
        <w:pStyle w:val="a8"/>
      </w:pPr>
      <w:r w:rsidRPr="00B911DE">
        <w:rPr>
          <w:i/>
        </w:rPr>
        <w:t>Оценка результатов</w:t>
      </w:r>
    </w:p>
    <w:p w:rsidR="00873230" w:rsidRPr="00B911DE" w:rsidRDefault="00873230" w:rsidP="00B911DE">
      <w:pPr>
        <w:pStyle w:val="a8"/>
      </w:pPr>
      <w:r w:rsidRPr="00B911DE">
        <w:t xml:space="preserve">   За каждое правильно воспроизведенное по собственному рисунку или записи слово или словосочетание ребенок получает 1 балл. Правильно воспроизведенными считаются не только те слова и словосочетания, которые восстановлены по памяти буквально, но и те, которые переданы другими словами, но точно по смыслу. Приблизительно правильное воспроизведение оценивается в 0,5 балла, а неверное – в 0 баллов.</w:t>
      </w:r>
    </w:p>
    <w:p w:rsidR="00873230" w:rsidRPr="00B911DE" w:rsidRDefault="00873230" w:rsidP="00B911DE">
      <w:pPr>
        <w:pStyle w:val="a8"/>
      </w:pPr>
      <w:r w:rsidRPr="00B911DE">
        <w:t xml:space="preserve">    Максимальная общая оценка, которую ребенок может получить в этой методике, равна 10 баллам. Такую оценку ребенок получит тогда, когда правильно вспомнит все без исключения слова и выражения. Минимальная возможная оценка – 0 баллов. Она соответствует </w:t>
      </w:r>
      <w:proofErr w:type="spellStart"/>
      <w:r w:rsidRPr="00B911DE">
        <w:t>тму</w:t>
      </w:r>
      <w:proofErr w:type="spellEnd"/>
      <w:r w:rsidRPr="00B911DE">
        <w:t xml:space="preserve"> случаю, если ребенок не мог вспомнить по своим рисункам и записям ни единого слова или не сделал ни к одному слову рисунка или записи.</w:t>
      </w:r>
    </w:p>
    <w:p w:rsidR="00873230" w:rsidRPr="00B911DE" w:rsidRDefault="00873230" w:rsidP="00B911DE">
      <w:pPr>
        <w:pStyle w:val="a8"/>
      </w:pPr>
    </w:p>
    <w:p w:rsidR="00873230" w:rsidRPr="00B911DE" w:rsidRDefault="00873230" w:rsidP="00B911DE">
      <w:pPr>
        <w:pStyle w:val="a8"/>
      </w:pPr>
      <w:r w:rsidRPr="00B911DE">
        <w:rPr>
          <w:i/>
        </w:rPr>
        <w:t>Выводы об уровне развития</w:t>
      </w:r>
    </w:p>
    <w:p w:rsidR="00873230" w:rsidRPr="00B911DE" w:rsidRDefault="00873230" w:rsidP="00B911DE">
      <w:pPr>
        <w:pStyle w:val="a8"/>
      </w:pPr>
      <w:r w:rsidRPr="00B911DE">
        <w:t>10 баллов – опосредованная слуховая память развита очень высоко</w:t>
      </w:r>
    </w:p>
    <w:p w:rsidR="00873230" w:rsidRPr="00B911DE" w:rsidRDefault="00873230" w:rsidP="00B911DE">
      <w:pPr>
        <w:pStyle w:val="a8"/>
      </w:pPr>
      <w:r w:rsidRPr="00B911DE">
        <w:t>8-9 баллов - опосредованная слуховая память развита высоко</w:t>
      </w:r>
    </w:p>
    <w:p w:rsidR="00873230" w:rsidRPr="00B911DE" w:rsidRDefault="00873230" w:rsidP="00B911DE">
      <w:pPr>
        <w:pStyle w:val="a8"/>
      </w:pPr>
      <w:r w:rsidRPr="00B911DE">
        <w:t>4-7 баллов - опосредованная слуховая память развита средне</w:t>
      </w:r>
    </w:p>
    <w:p w:rsidR="00873230" w:rsidRPr="00B911DE" w:rsidRDefault="00873230" w:rsidP="00B911DE">
      <w:pPr>
        <w:pStyle w:val="a8"/>
      </w:pPr>
      <w:r w:rsidRPr="00B911DE">
        <w:t>2-3 балла - опосредованная слуховая память развита низко</w:t>
      </w:r>
    </w:p>
    <w:p w:rsidR="00873230" w:rsidRPr="00B911DE" w:rsidRDefault="004849E1" w:rsidP="00B911DE">
      <w:pPr>
        <w:pStyle w:val="a8"/>
      </w:pPr>
      <w:r>
        <w:t xml:space="preserve">1 </w:t>
      </w:r>
      <w:r w:rsidR="00873230" w:rsidRPr="00B911DE">
        <w:t xml:space="preserve">балл – </w:t>
      </w:r>
      <w:proofErr w:type="gramStart"/>
      <w:r w:rsidR="00873230" w:rsidRPr="00B911DE">
        <w:t>развита</w:t>
      </w:r>
      <w:proofErr w:type="gramEnd"/>
      <w:r w:rsidR="00873230" w:rsidRPr="00B911DE">
        <w:t xml:space="preserve"> слабо</w:t>
      </w:r>
    </w:p>
    <w:p w:rsidR="00873230" w:rsidRPr="00B911DE" w:rsidRDefault="00873230" w:rsidP="00B911DE">
      <w:pPr>
        <w:pStyle w:val="a8"/>
      </w:pPr>
    </w:p>
    <w:p w:rsidR="00B911DE" w:rsidRPr="00B911DE" w:rsidRDefault="00B911DE" w:rsidP="00B911DE">
      <w:pPr>
        <w:pStyle w:val="a8"/>
      </w:pPr>
    </w:p>
    <w:p w:rsidR="00B911DE" w:rsidRPr="00B911DE" w:rsidRDefault="00B911DE" w:rsidP="00B911DE">
      <w:pPr>
        <w:pStyle w:val="a8"/>
      </w:pPr>
    </w:p>
    <w:p w:rsidR="00B911DE" w:rsidRPr="00AB3110" w:rsidRDefault="00B911DE" w:rsidP="00B911DE">
      <w:pPr>
        <w:pStyle w:val="a8"/>
        <w:rPr>
          <w:b/>
        </w:rPr>
      </w:pPr>
      <w:r w:rsidRPr="00B911DE">
        <w:t xml:space="preserve">                                   </w:t>
      </w:r>
    </w:p>
    <w:p w:rsidR="00B911DE" w:rsidRPr="00871B5E" w:rsidRDefault="00AB3110" w:rsidP="00B911DE">
      <w:pPr>
        <w:pStyle w:val="a8"/>
        <w:rPr>
          <w:b/>
        </w:rPr>
      </w:pPr>
      <w:r w:rsidRPr="00871B5E">
        <w:rPr>
          <w:b/>
        </w:rPr>
        <w:t xml:space="preserve">                                                                                                   </w:t>
      </w:r>
      <w:r w:rsidR="00B911DE" w:rsidRPr="00AB3110">
        <w:rPr>
          <w:b/>
        </w:rPr>
        <w:t xml:space="preserve">Приложение </w:t>
      </w:r>
      <w:r w:rsidRPr="00AB3110">
        <w:rPr>
          <w:b/>
        </w:rPr>
        <w:t>№</w:t>
      </w:r>
      <w:r w:rsidRPr="00871B5E">
        <w:rPr>
          <w:b/>
        </w:rPr>
        <w:t>12</w:t>
      </w:r>
    </w:p>
    <w:p w:rsidR="00B911DE" w:rsidRPr="00B911DE" w:rsidRDefault="00B911DE" w:rsidP="00B911DE">
      <w:pPr>
        <w:pStyle w:val="a8"/>
      </w:pPr>
    </w:p>
    <w:p w:rsidR="00DC294F" w:rsidRPr="00DC294F" w:rsidRDefault="00DC294F" w:rsidP="00DC294F">
      <w:pPr>
        <w:pStyle w:val="21"/>
        <w:spacing w:after="0" w:line="274" w:lineRule="exact"/>
        <w:ind w:right="20"/>
        <w:rPr>
          <w:rFonts w:ascii="Times New Roman" w:hAnsi="Times New Roman" w:cs="Times New Roman"/>
        </w:rPr>
      </w:pPr>
      <w:r w:rsidRPr="00C304C1">
        <w:t xml:space="preserve">  </w:t>
      </w:r>
      <w:bookmarkStart w:id="1" w:name="bookmark3"/>
      <w:r w:rsidRPr="00DC294F">
        <w:rPr>
          <w:rFonts w:ascii="Times New Roman" w:hAnsi="Times New Roman" w:cs="Times New Roman"/>
        </w:rPr>
        <w:t xml:space="preserve">ПОЛОЖЕНИЕ   </w:t>
      </w:r>
    </w:p>
    <w:p w:rsidR="00DC294F" w:rsidRPr="00DC294F" w:rsidRDefault="00DC294F" w:rsidP="00DC294F">
      <w:pPr>
        <w:pStyle w:val="21"/>
        <w:spacing w:after="0" w:line="274" w:lineRule="exact"/>
        <w:ind w:right="20"/>
        <w:rPr>
          <w:rFonts w:ascii="Times New Roman" w:hAnsi="Times New Roman" w:cs="Times New Roman"/>
        </w:rPr>
      </w:pPr>
      <w:r w:rsidRPr="00DC294F">
        <w:rPr>
          <w:rFonts w:ascii="Times New Roman" w:hAnsi="Times New Roman" w:cs="Times New Roman"/>
        </w:rPr>
        <w:t>о работе с одаренными и талантливыми детьми</w:t>
      </w:r>
    </w:p>
    <w:bookmarkEnd w:id="1"/>
    <w:p w:rsidR="00DC294F" w:rsidRPr="001A4EC5" w:rsidRDefault="00DC294F" w:rsidP="00DC294F">
      <w:pPr>
        <w:pStyle w:val="21"/>
        <w:spacing w:after="0" w:line="274" w:lineRule="exact"/>
        <w:ind w:right="20"/>
        <w:rPr>
          <w:rFonts w:ascii="Arial Unicode MS" w:hAnsi="Arial Unicode MS" w:cs="Arial Unicode MS"/>
        </w:rPr>
      </w:pPr>
      <w:r>
        <w:t xml:space="preserve"> </w:t>
      </w:r>
    </w:p>
    <w:p w:rsidR="00DC294F" w:rsidRPr="00C304C1" w:rsidRDefault="00DC294F" w:rsidP="00DC294F">
      <w:pPr>
        <w:pStyle w:val="71"/>
        <w:tabs>
          <w:tab w:val="left" w:leader="underscore" w:pos="4867"/>
        </w:tabs>
        <w:ind w:right="740"/>
        <w:jc w:val="center"/>
        <w:rPr>
          <w:sz w:val="24"/>
          <w:szCs w:val="24"/>
        </w:rPr>
      </w:pPr>
    </w:p>
    <w:p w:rsidR="00DC294F" w:rsidRPr="001A4EC5" w:rsidRDefault="00DC294F" w:rsidP="00DC294F">
      <w:pPr>
        <w:pStyle w:val="a8"/>
      </w:pPr>
      <w:r w:rsidRPr="001A4EC5">
        <w:t xml:space="preserve">  1.Общие положения</w:t>
      </w:r>
    </w:p>
    <w:p w:rsidR="00DC294F" w:rsidRPr="001A4EC5" w:rsidRDefault="00DC294F" w:rsidP="00DC294F">
      <w:pPr>
        <w:pStyle w:val="a8"/>
      </w:pPr>
    </w:p>
    <w:p w:rsidR="00DC294F" w:rsidRDefault="00DC294F" w:rsidP="00DC294F">
      <w:pPr>
        <w:pStyle w:val="a8"/>
      </w:pPr>
      <w:r w:rsidRPr="001A4EC5">
        <w:t xml:space="preserve">   Под одаренностью в данном Положении подразумевается высокий уровень развития каких-либо способностей ребенка в одном или нескольких видах деятельности, которые устойчиво проявляются на протяжении его пребывания в школе.</w:t>
      </w:r>
    </w:p>
    <w:p w:rsidR="00DC294F" w:rsidRDefault="00DC294F" w:rsidP="00DC294F">
      <w:pPr>
        <w:spacing w:line="274" w:lineRule="exact"/>
        <w:jc w:val="both"/>
      </w:pPr>
      <w:r>
        <w:rPr>
          <w:rStyle w:val="2Exact"/>
          <w:rFonts w:eastAsiaTheme="minorHAnsi"/>
        </w:rPr>
        <w:t>Одаренные дети:</w:t>
      </w:r>
    </w:p>
    <w:p w:rsidR="00DC294F" w:rsidRDefault="00DC294F" w:rsidP="00DC294F">
      <w:pPr>
        <w:widowControl w:val="0"/>
        <w:numPr>
          <w:ilvl w:val="0"/>
          <w:numId w:val="51"/>
        </w:numPr>
        <w:tabs>
          <w:tab w:val="left" w:pos="182"/>
        </w:tabs>
        <w:spacing w:after="0" w:line="274" w:lineRule="exact"/>
        <w:jc w:val="both"/>
      </w:pPr>
      <w:r>
        <w:rPr>
          <w:rStyle w:val="2Exact"/>
          <w:rFonts w:eastAsiaTheme="minorHAnsi"/>
        </w:rPr>
        <w:t>имеют более высокие по сравнению с большинством интеллектуальные способности, восприимчивость к учению, творческие возможности проявления;</w:t>
      </w:r>
    </w:p>
    <w:p w:rsidR="00DC294F" w:rsidRDefault="00DC294F" w:rsidP="00DC294F">
      <w:pPr>
        <w:widowControl w:val="0"/>
        <w:numPr>
          <w:ilvl w:val="0"/>
          <w:numId w:val="51"/>
        </w:numPr>
        <w:tabs>
          <w:tab w:val="left" w:pos="139"/>
        </w:tabs>
        <w:spacing w:after="0" w:line="274" w:lineRule="exact"/>
        <w:jc w:val="both"/>
      </w:pPr>
      <w:r>
        <w:rPr>
          <w:rStyle w:val="2Exact"/>
          <w:rFonts w:eastAsiaTheme="minorHAnsi"/>
        </w:rPr>
        <w:t>имеют доминирующую активную, насыщенную познавательную потребность;</w:t>
      </w:r>
    </w:p>
    <w:p w:rsidR="00DC294F" w:rsidRDefault="00DC294F" w:rsidP="00DC294F">
      <w:pPr>
        <w:widowControl w:val="0"/>
        <w:numPr>
          <w:ilvl w:val="0"/>
          <w:numId w:val="51"/>
        </w:numPr>
        <w:tabs>
          <w:tab w:val="left" w:pos="139"/>
        </w:tabs>
        <w:spacing w:after="0" w:line="274" w:lineRule="exact"/>
        <w:jc w:val="both"/>
      </w:pPr>
      <w:r>
        <w:rPr>
          <w:rStyle w:val="2Exact"/>
          <w:rFonts w:eastAsiaTheme="minorHAnsi"/>
        </w:rPr>
        <w:t>испытывают радость от добывания знаний, умственного труда;</w:t>
      </w:r>
    </w:p>
    <w:p w:rsidR="00DC294F" w:rsidRDefault="00DC294F" w:rsidP="00DC294F">
      <w:pPr>
        <w:spacing w:line="274" w:lineRule="exact"/>
        <w:jc w:val="both"/>
      </w:pPr>
      <w:r>
        <w:rPr>
          <w:rStyle w:val="2Exact"/>
          <w:rFonts w:eastAsiaTheme="minorHAnsi"/>
        </w:rPr>
        <w:t>Условно можно выделить 3 категории одаренных детей:</w:t>
      </w:r>
    </w:p>
    <w:p w:rsidR="00DC294F" w:rsidRDefault="00DC294F" w:rsidP="00DC294F">
      <w:pPr>
        <w:widowControl w:val="0"/>
        <w:numPr>
          <w:ilvl w:val="0"/>
          <w:numId w:val="51"/>
        </w:numPr>
        <w:tabs>
          <w:tab w:val="left" w:pos="149"/>
        </w:tabs>
        <w:spacing w:after="0" w:line="274" w:lineRule="exact"/>
        <w:jc w:val="both"/>
      </w:pPr>
      <w:r>
        <w:rPr>
          <w:rStyle w:val="2Exact"/>
          <w:rFonts w:eastAsiaTheme="minorHAnsi"/>
        </w:rPr>
        <w:t>дети с высоким уровнем умственного развития при прочих равных условиях (такие дети чаще всего встречаются в дошкольном и младшем школьном возрасте);</w:t>
      </w:r>
    </w:p>
    <w:p w:rsidR="00DC294F" w:rsidRDefault="00DC294F" w:rsidP="00DC294F">
      <w:pPr>
        <w:widowControl w:val="0"/>
        <w:numPr>
          <w:ilvl w:val="0"/>
          <w:numId w:val="51"/>
        </w:numPr>
        <w:tabs>
          <w:tab w:val="left" w:pos="134"/>
        </w:tabs>
        <w:spacing w:after="0" w:line="274" w:lineRule="exact"/>
        <w:jc w:val="both"/>
      </w:pPr>
      <w:r>
        <w:rPr>
          <w:rStyle w:val="2Exact"/>
          <w:rFonts w:eastAsiaTheme="minorHAnsi"/>
        </w:rPr>
        <w:t>дети с признаками специальной умственной одаренности - в определенной области науки (подростковый возраст);</w:t>
      </w:r>
    </w:p>
    <w:p w:rsidR="00DC294F" w:rsidRDefault="00DC294F" w:rsidP="00DC294F">
      <w:pPr>
        <w:widowControl w:val="0"/>
        <w:numPr>
          <w:ilvl w:val="0"/>
          <w:numId w:val="51"/>
        </w:numPr>
        <w:tabs>
          <w:tab w:val="left" w:pos="139"/>
        </w:tabs>
        <w:spacing w:after="0" w:line="274" w:lineRule="exact"/>
        <w:jc w:val="both"/>
      </w:pPr>
      <w:r>
        <w:rPr>
          <w:rStyle w:val="2Exact"/>
          <w:rFonts w:eastAsiaTheme="minorHAnsi"/>
        </w:rPr>
        <w:t>учащиеся, не достигающие по каким - либо причинам успехов в учении, но обладающие высокой познавательной активностью, оригинальностью психического склада, незаурядными умственными резервами (старший школьный возраст).</w:t>
      </w:r>
    </w:p>
    <w:p w:rsidR="00DC294F" w:rsidRPr="001A4EC5" w:rsidRDefault="00DC294F" w:rsidP="00DC294F">
      <w:pPr>
        <w:pStyle w:val="a8"/>
      </w:pPr>
      <w:r>
        <w:t xml:space="preserve"> </w:t>
      </w:r>
    </w:p>
    <w:p w:rsidR="00DC294F" w:rsidRPr="001A4EC5" w:rsidRDefault="00DC294F" w:rsidP="00DC294F">
      <w:pPr>
        <w:pStyle w:val="a8"/>
      </w:pPr>
      <w:r w:rsidRPr="001A4EC5">
        <w:t>1.1.Настоящее Положение составлено в соответствии с законом РФ «Об образовании», законом «Об основных гарантиях прав ребенка в РФ», Уставом школы.</w:t>
      </w:r>
    </w:p>
    <w:p w:rsidR="00DC294F" w:rsidRPr="001A4EC5" w:rsidRDefault="00DC294F" w:rsidP="00DC294F">
      <w:pPr>
        <w:pStyle w:val="a8"/>
      </w:pPr>
      <w:r w:rsidRPr="001A4EC5">
        <w:lastRenderedPageBreak/>
        <w:t>1.2.Работа с одаренными учащимися ориентирована на развитие интеллектуальных, физических, художественных, творческих и коммуникативных способностей.</w:t>
      </w:r>
    </w:p>
    <w:p w:rsidR="00DC294F" w:rsidRPr="001A4EC5" w:rsidRDefault="00DC294F" w:rsidP="00DC294F">
      <w:pPr>
        <w:pStyle w:val="a8"/>
      </w:pPr>
      <w:r w:rsidRPr="001A4EC5">
        <w:t xml:space="preserve"> 1.3.Целью работы с одаренными учащимися является  создание условий для их оптимального развития.</w:t>
      </w:r>
    </w:p>
    <w:p w:rsidR="00DC294F" w:rsidRPr="001A4EC5" w:rsidRDefault="00DC294F" w:rsidP="00DC294F">
      <w:pPr>
        <w:pStyle w:val="a8"/>
      </w:pPr>
      <w:r w:rsidRPr="001A4EC5">
        <w:t xml:space="preserve">1.4.Для достижения цели ставятся следующие задачи: </w:t>
      </w:r>
    </w:p>
    <w:p w:rsidR="00DC294F" w:rsidRPr="001A4EC5" w:rsidRDefault="00DC294F" w:rsidP="00DC294F">
      <w:pPr>
        <w:pStyle w:val="a8"/>
      </w:pPr>
      <w:r w:rsidRPr="001A4EC5">
        <w:t>- выявление одарённых детей с использованием различной диагностики, определение типов одаренности учащихся;</w:t>
      </w:r>
    </w:p>
    <w:p w:rsidR="00DC294F" w:rsidRPr="001A4EC5" w:rsidRDefault="00DC294F" w:rsidP="00DC294F">
      <w:pPr>
        <w:pStyle w:val="a8"/>
      </w:pPr>
      <w:r w:rsidRPr="001A4EC5">
        <w:t xml:space="preserve">- составление индивидуально-ориентированной профилактической программы </w:t>
      </w:r>
      <w:proofErr w:type="gramStart"/>
      <w:r w:rsidRPr="001A4EC5">
        <w:t>обучающихся</w:t>
      </w:r>
      <w:proofErr w:type="gramEnd"/>
      <w:r w:rsidRPr="001A4EC5">
        <w:t xml:space="preserve">; </w:t>
      </w:r>
    </w:p>
    <w:p w:rsidR="00DC294F" w:rsidRPr="001A4EC5" w:rsidRDefault="00DC294F" w:rsidP="00DC294F">
      <w:pPr>
        <w:pStyle w:val="a8"/>
      </w:pPr>
      <w:r w:rsidRPr="001A4EC5">
        <w:t>- использование на уроке дифференциации на основе индивидуальных особенностей детей;</w:t>
      </w:r>
    </w:p>
    <w:p w:rsidR="00DC294F" w:rsidRPr="001A4EC5" w:rsidRDefault="00DC294F" w:rsidP="00DC294F">
      <w:pPr>
        <w:pStyle w:val="a8"/>
      </w:pPr>
      <w:r w:rsidRPr="001A4EC5">
        <w:t>- отбор средств обучения, способствующих развитию самостоятельности мышления, инициативности и научно-исследовательских навыков, творчества в урочной и внеурочной деятельности;</w:t>
      </w:r>
    </w:p>
    <w:p w:rsidR="00DC294F" w:rsidRPr="001A4EC5" w:rsidRDefault="00DC294F" w:rsidP="00DC294F">
      <w:pPr>
        <w:pStyle w:val="a8"/>
      </w:pPr>
      <w:r w:rsidRPr="001A4EC5">
        <w:t>- организация разнообразной внеурочной деятельности;</w:t>
      </w:r>
    </w:p>
    <w:p w:rsidR="00DC294F" w:rsidRPr="001A4EC5" w:rsidRDefault="00DC294F" w:rsidP="00DC294F">
      <w:pPr>
        <w:pStyle w:val="a8"/>
      </w:pPr>
      <w:r w:rsidRPr="001A4EC5">
        <w:t>- организация работы по психолого-педагогическому сопровождению семей;</w:t>
      </w:r>
    </w:p>
    <w:p w:rsidR="00DC294F" w:rsidRPr="001A4EC5" w:rsidRDefault="00DC294F" w:rsidP="00DC294F">
      <w:pPr>
        <w:pStyle w:val="a8"/>
      </w:pPr>
      <w:r w:rsidRPr="001A4EC5">
        <w:t>- поощрение учащихся и педагогов за достигнутые результаты.</w:t>
      </w:r>
    </w:p>
    <w:p w:rsidR="00DC294F" w:rsidRPr="001A4EC5" w:rsidRDefault="00DC294F" w:rsidP="00DC294F">
      <w:pPr>
        <w:pStyle w:val="a8"/>
      </w:pPr>
      <w:r w:rsidRPr="001A4EC5">
        <w:t>1.5. Работа с одаренными учащимися проводится согласно индивидуальным  планам на текущий учебный год.</w:t>
      </w:r>
    </w:p>
    <w:p w:rsidR="00DC294F" w:rsidRPr="001A4EC5" w:rsidRDefault="00DC294F" w:rsidP="00DC294F">
      <w:pPr>
        <w:pStyle w:val="a8"/>
      </w:pPr>
      <w:r w:rsidRPr="001A4EC5">
        <w:t>1.6. Работа может быть организована как индивидуально, так и в группах.</w:t>
      </w:r>
    </w:p>
    <w:p w:rsidR="00DC294F" w:rsidRPr="001A4EC5" w:rsidRDefault="00DC294F" w:rsidP="00DC294F">
      <w:pPr>
        <w:pStyle w:val="a8"/>
      </w:pPr>
      <w:r w:rsidRPr="001A4EC5">
        <w:t>1.7. Работа с одаренными учащимися начинается с 1 сентября текущего года и заканчивается вместе с окончанием учебно-воспитательного процесса в О</w:t>
      </w:r>
      <w:r>
        <w:t>О</w:t>
      </w:r>
      <w:r w:rsidRPr="001A4EC5">
        <w:t>.</w:t>
      </w:r>
    </w:p>
    <w:p w:rsidR="00DC294F" w:rsidRPr="001A4EC5" w:rsidRDefault="00DC294F" w:rsidP="00DC294F">
      <w:pPr>
        <w:pStyle w:val="a8"/>
      </w:pPr>
      <w:r w:rsidRPr="001A4EC5">
        <w:t>1.8. Заместителем директора по учебной работе  осуществляется общее руководство работой с одаренными учащимися.</w:t>
      </w:r>
    </w:p>
    <w:p w:rsidR="00DC294F" w:rsidRPr="001A4EC5" w:rsidRDefault="00DC294F" w:rsidP="00DC294F">
      <w:pPr>
        <w:pStyle w:val="a8"/>
      </w:pPr>
      <w:r w:rsidRPr="001A4EC5">
        <w:t xml:space="preserve">1.9. Учителя-предметники, классные руководители, руководители кружков и секций осуществляют сопровождение одаренных учащихся.                     </w:t>
      </w:r>
    </w:p>
    <w:p w:rsidR="00DC294F" w:rsidRPr="001A4EC5" w:rsidRDefault="00DC294F" w:rsidP="00DC294F">
      <w:pPr>
        <w:pStyle w:val="a8"/>
      </w:pPr>
      <w:r w:rsidRPr="001A4EC5">
        <w:t xml:space="preserve"> 1.10. </w:t>
      </w:r>
      <w:proofErr w:type="gramStart"/>
      <w:r w:rsidRPr="001A4EC5">
        <w:t xml:space="preserve">Работа с детьми, имеющими ярко выраженные способности, проводится в форме кружков, предметных олимпиад, предметных недель, турниров, конкурсов, выставок, спартакиад, участия в праздниках, самостоятельного создания продуктов детского творчества, индивидуальных и групповых занятий. </w:t>
      </w:r>
      <w:proofErr w:type="gramEnd"/>
    </w:p>
    <w:p w:rsidR="00DC294F" w:rsidRPr="001A4EC5" w:rsidRDefault="00DC294F" w:rsidP="00DC294F">
      <w:pPr>
        <w:pStyle w:val="a8"/>
      </w:pPr>
      <w:r w:rsidRPr="001A4EC5">
        <w:t>1.11. В работе с детьми в урочное время, имеющими ярко выраженные способности, оптимальными считаются дифференцированные и индивидуально-личностные технологии, использование исследовательского и проектного метода.</w:t>
      </w:r>
    </w:p>
    <w:p w:rsidR="00DC294F" w:rsidRPr="001A4EC5" w:rsidRDefault="00DC294F" w:rsidP="00DC294F">
      <w:pPr>
        <w:pStyle w:val="a8"/>
      </w:pPr>
      <w:r w:rsidRPr="001A4EC5">
        <w:t xml:space="preserve"> 2. Принципы работы с одарёнными детьми</w:t>
      </w:r>
    </w:p>
    <w:p w:rsidR="00DC294F" w:rsidRPr="001A4EC5" w:rsidRDefault="00DC294F" w:rsidP="00DC294F">
      <w:pPr>
        <w:pStyle w:val="a8"/>
      </w:pPr>
    </w:p>
    <w:p w:rsidR="00DC294F" w:rsidRPr="001A4EC5" w:rsidRDefault="00DC294F" w:rsidP="00DC294F">
      <w:pPr>
        <w:pStyle w:val="a8"/>
      </w:pPr>
      <w:r w:rsidRPr="001A4EC5">
        <w:t xml:space="preserve"> 2.1. Индивидуализация обучения (наличие индивидуального плана обучения учащихся – высший уровень).</w:t>
      </w:r>
    </w:p>
    <w:p w:rsidR="00DC294F" w:rsidRPr="001A4EC5" w:rsidRDefault="00DC294F" w:rsidP="00DC294F">
      <w:pPr>
        <w:pStyle w:val="a8"/>
      </w:pPr>
      <w:r w:rsidRPr="001A4EC5">
        <w:t>2.2. Принцип опережающего обучения.</w:t>
      </w:r>
    </w:p>
    <w:p w:rsidR="00DC294F" w:rsidRPr="001A4EC5" w:rsidRDefault="00DC294F" w:rsidP="00DC294F">
      <w:pPr>
        <w:pStyle w:val="a8"/>
      </w:pPr>
      <w:r w:rsidRPr="001A4EC5">
        <w:t xml:space="preserve"> 2.3. Принцип комфортности в любой деятельности.</w:t>
      </w:r>
    </w:p>
    <w:p w:rsidR="00DC294F" w:rsidRPr="001A4EC5" w:rsidRDefault="00DC294F" w:rsidP="00DC294F">
      <w:pPr>
        <w:pStyle w:val="a8"/>
      </w:pPr>
      <w:r w:rsidRPr="001A4EC5">
        <w:t xml:space="preserve"> 2.4. Принцип разнообразия предлагаемых возможностей для реализации способностей одаренных учащихся.</w:t>
      </w:r>
    </w:p>
    <w:p w:rsidR="00DC294F" w:rsidRPr="001A4EC5" w:rsidRDefault="00DC294F" w:rsidP="00DC294F">
      <w:pPr>
        <w:pStyle w:val="a8"/>
      </w:pPr>
      <w:r w:rsidRPr="001A4EC5">
        <w:t>2.5. Принцип возрастания роли внеурочной деятельности.</w:t>
      </w:r>
    </w:p>
    <w:p w:rsidR="00DC294F" w:rsidRPr="001A4EC5" w:rsidRDefault="00DC294F" w:rsidP="00DC294F">
      <w:pPr>
        <w:pStyle w:val="a8"/>
      </w:pPr>
      <w:r w:rsidRPr="001A4EC5">
        <w:t xml:space="preserve"> 2.6. Принцип развивающего обучения.</w:t>
      </w:r>
    </w:p>
    <w:p w:rsidR="00DC294F" w:rsidRPr="001A4EC5" w:rsidRDefault="00DC294F" w:rsidP="00DC294F">
      <w:pPr>
        <w:pStyle w:val="a8"/>
      </w:pPr>
      <w:r w:rsidRPr="001A4EC5">
        <w:t>2.7. Принцип максимального разнообразия предоставленных возможностей для развития личности.</w:t>
      </w:r>
    </w:p>
    <w:p w:rsidR="00DC294F" w:rsidRPr="001A4EC5" w:rsidRDefault="00DC294F" w:rsidP="00DC294F">
      <w:pPr>
        <w:pStyle w:val="a8"/>
      </w:pPr>
      <w:r w:rsidRPr="001A4EC5">
        <w:t>2.8. Принцип возрастания роли внеурочной деятельности.</w:t>
      </w:r>
    </w:p>
    <w:p w:rsidR="00DC294F" w:rsidRPr="001A4EC5" w:rsidRDefault="00DC294F" w:rsidP="00DC294F">
      <w:pPr>
        <w:pStyle w:val="a8"/>
      </w:pPr>
      <w:r w:rsidRPr="001A4EC5">
        <w:t>2.9. Принцип индивидуализации и дифференциации обучения.</w:t>
      </w:r>
    </w:p>
    <w:p w:rsidR="00DC294F" w:rsidRPr="001A4EC5" w:rsidRDefault="00DC294F" w:rsidP="00DC294F">
      <w:pPr>
        <w:pStyle w:val="a8"/>
      </w:pPr>
      <w:r w:rsidRPr="001A4EC5">
        <w:t>2.10. Принцип создания условий для совместной работы учащихся при минимальном участии учителя.</w:t>
      </w:r>
    </w:p>
    <w:p w:rsidR="00DC294F" w:rsidRPr="001A4EC5" w:rsidRDefault="00DC294F" w:rsidP="00DC294F">
      <w:pPr>
        <w:pStyle w:val="a8"/>
      </w:pPr>
      <w:r w:rsidRPr="001A4EC5">
        <w:t>2.11. Принцип свободы выбора учащимися дополнительных образовательных услуг, помощи, наставничества.</w:t>
      </w:r>
    </w:p>
    <w:p w:rsidR="00DC294F" w:rsidRPr="001A4EC5" w:rsidRDefault="00DC294F" w:rsidP="00DC294F">
      <w:pPr>
        <w:pStyle w:val="a8"/>
      </w:pPr>
    </w:p>
    <w:p w:rsidR="00DC294F" w:rsidRPr="001A4EC5" w:rsidRDefault="00DC294F" w:rsidP="00DC294F">
      <w:pPr>
        <w:pStyle w:val="a8"/>
      </w:pPr>
      <w:r w:rsidRPr="001A4EC5">
        <w:t xml:space="preserve">3. Участники реализации работы с одаренными учащимися </w:t>
      </w:r>
    </w:p>
    <w:p w:rsidR="00DC294F" w:rsidRPr="001A4EC5" w:rsidRDefault="00DC294F" w:rsidP="00DC294F">
      <w:pPr>
        <w:pStyle w:val="a8"/>
      </w:pPr>
    </w:p>
    <w:p w:rsidR="00DC294F" w:rsidRPr="001A4EC5" w:rsidRDefault="00DC294F" w:rsidP="00DC294F">
      <w:pPr>
        <w:pStyle w:val="a8"/>
      </w:pPr>
      <w:r w:rsidRPr="001A4EC5">
        <w:lastRenderedPageBreak/>
        <w:t>Участниками реализации работы с одаренными учащимися являются:</w:t>
      </w:r>
    </w:p>
    <w:p w:rsidR="00DC294F" w:rsidRPr="001A4EC5" w:rsidRDefault="00DC294F" w:rsidP="00DC294F">
      <w:pPr>
        <w:pStyle w:val="a8"/>
      </w:pPr>
      <w:r w:rsidRPr="001A4EC5">
        <w:t xml:space="preserve"> 3.1. Администрация школы (директор, заместители);</w:t>
      </w:r>
    </w:p>
    <w:p w:rsidR="00DC294F" w:rsidRPr="001A4EC5" w:rsidRDefault="00DC294F" w:rsidP="00DC294F">
      <w:pPr>
        <w:pStyle w:val="a8"/>
      </w:pPr>
      <w:r w:rsidRPr="001A4EC5">
        <w:t xml:space="preserve"> 3.2. Рабочая группа, состоящая из учителей, имеющих квалификационные категории, создаваемая сроком на 1 год;</w:t>
      </w:r>
    </w:p>
    <w:p w:rsidR="00DC294F" w:rsidRPr="001A4EC5" w:rsidRDefault="00DC294F" w:rsidP="00DC294F">
      <w:pPr>
        <w:pStyle w:val="a8"/>
      </w:pPr>
      <w:r w:rsidRPr="001A4EC5">
        <w:t>3.3. Руководители школьных методических объединений;</w:t>
      </w:r>
    </w:p>
    <w:p w:rsidR="00DC294F" w:rsidRPr="001A4EC5" w:rsidRDefault="00DC294F" w:rsidP="00DC294F">
      <w:pPr>
        <w:pStyle w:val="a8"/>
      </w:pPr>
      <w:r w:rsidRPr="001A4EC5">
        <w:t>3.4. Учителя-предметники;</w:t>
      </w:r>
    </w:p>
    <w:p w:rsidR="00DC294F" w:rsidRPr="001A4EC5" w:rsidRDefault="00DC294F" w:rsidP="00DC294F">
      <w:pPr>
        <w:pStyle w:val="a8"/>
      </w:pPr>
      <w:r w:rsidRPr="001A4EC5">
        <w:t>3.5. Классные руководители;</w:t>
      </w:r>
    </w:p>
    <w:p w:rsidR="00DC294F" w:rsidRPr="001A4EC5" w:rsidRDefault="00DC294F" w:rsidP="00DC294F">
      <w:pPr>
        <w:pStyle w:val="a8"/>
      </w:pPr>
      <w:r w:rsidRPr="001A4EC5">
        <w:t>3.6. Руководители кружков и секций;</w:t>
      </w:r>
    </w:p>
    <w:p w:rsidR="00DC294F" w:rsidRPr="001A4EC5" w:rsidRDefault="00DC294F" w:rsidP="00DC294F">
      <w:pPr>
        <w:pStyle w:val="a8"/>
      </w:pPr>
      <w:r w:rsidRPr="001A4EC5">
        <w:t>3.7. Родители одаренных учащихся;</w:t>
      </w:r>
    </w:p>
    <w:p w:rsidR="00DC294F" w:rsidRPr="001A4EC5" w:rsidRDefault="00DC294F" w:rsidP="00DC294F">
      <w:pPr>
        <w:pStyle w:val="a8"/>
      </w:pPr>
      <w:r w:rsidRPr="001A4EC5">
        <w:t>3.8. Педагог-психолог;</w:t>
      </w:r>
    </w:p>
    <w:p w:rsidR="00DC294F" w:rsidRPr="001A4EC5" w:rsidRDefault="00DC294F" w:rsidP="00DC294F">
      <w:pPr>
        <w:pStyle w:val="a8"/>
      </w:pPr>
      <w:r w:rsidRPr="001A4EC5">
        <w:t>3.9. Одаренные учащиеся.</w:t>
      </w:r>
    </w:p>
    <w:p w:rsidR="00DC294F" w:rsidRPr="001A4EC5" w:rsidRDefault="00DC294F" w:rsidP="00DC294F">
      <w:pPr>
        <w:pStyle w:val="a8"/>
      </w:pPr>
    </w:p>
    <w:p w:rsidR="00DC294F" w:rsidRPr="001A4EC5" w:rsidRDefault="00DC294F" w:rsidP="00DC294F">
      <w:pPr>
        <w:pStyle w:val="a8"/>
      </w:pPr>
      <w:r w:rsidRPr="001A4EC5">
        <w:tab/>
      </w:r>
    </w:p>
    <w:p w:rsidR="00DC294F" w:rsidRPr="001A4EC5" w:rsidRDefault="00DC294F" w:rsidP="00DC294F">
      <w:pPr>
        <w:pStyle w:val="a8"/>
      </w:pPr>
      <w:r w:rsidRPr="001A4EC5">
        <w:t>4. Формы проведения мониторинга работы с одаренными учащимися</w:t>
      </w:r>
    </w:p>
    <w:p w:rsidR="00DC294F" w:rsidRPr="001A4EC5" w:rsidRDefault="00DC294F" w:rsidP="00DC294F">
      <w:pPr>
        <w:pStyle w:val="a8"/>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6"/>
        <w:gridCol w:w="2695"/>
      </w:tblGrid>
      <w:tr w:rsidR="00DC294F" w:rsidRPr="001A4EC5" w:rsidTr="007516CC">
        <w:tc>
          <w:tcPr>
            <w:tcW w:w="6626" w:type="dxa"/>
          </w:tcPr>
          <w:p w:rsidR="00DC294F" w:rsidRPr="001A4EC5" w:rsidRDefault="00DC294F" w:rsidP="007516CC">
            <w:pPr>
              <w:pStyle w:val="a8"/>
            </w:pPr>
            <w:r w:rsidRPr="001A4EC5">
              <w:t>Формы</w:t>
            </w:r>
          </w:p>
        </w:tc>
        <w:tc>
          <w:tcPr>
            <w:tcW w:w="2695" w:type="dxa"/>
          </w:tcPr>
          <w:p w:rsidR="00DC294F" w:rsidRPr="001A4EC5" w:rsidRDefault="00DC294F" w:rsidP="007516CC">
            <w:pPr>
              <w:pStyle w:val="a8"/>
            </w:pPr>
            <w:r w:rsidRPr="001A4EC5">
              <w:t>Периодичность</w:t>
            </w:r>
          </w:p>
        </w:tc>
      </w:tr>
      <w:tr w:rsidR="00DC294F" w:rsidRPr="001A4EC5" w:rsidTr="007516CC">
        <w:tc>
          <w:tcPr>
            <w:tcW w:w="6626" w:type="dxa"/>
          </w:tcPr>
          <w:p w:rsidR="00DC294F" w:rsidRPr="001A4EC5" w:rsidRDefault="00DC294F" w:rsidP="007516CC">
            <w:pPr>
              <w:pStyle w:val="a8"/>
            </w:pPr>
            <w:r w:rsidRPr="001A4EC5">
              <w:t>Предметные олимпиады</w:t>
            </w:r>
          </w:p>
        </w:tc>
        <w:tc>
          <w:tcPr>
            <w:tcW w:w="2695" w:type="dxa"/>
          </w:tcPr>
          <w:p w:rsidR="00DC294F" w:rsidRPr="001A4EC5" w:rsidRDefault="00DC294F" w:rsidP="007516CC">
            <w:pPr>
              <w:pStyle w:val="a8"/>
            </w:pPr>
            <w:r w:rsidRPr="001A4EC5">
              <w:t>1 раз в год</w:t>
            </w:r>
          </w:p>
        </w:tc>
      </w:tr>
      <w:tr w:rsidR="00DC294F" w:rsidRPr="001A4EC5" w:rsidTr="007516CC">
        <w:tc>
          <w:tcPr>
            <w:tcW w:w="6626" w:type="dxa"/>
          </w:tcPr>
          <w:p w:rsidR="00DC294F" w:rsidRPr="001A4EC5" w:rsidRDefault="00DC294F" w:rsidP="007516CC">
            <w:pPr>
              <w:pStyle w:val="a8"/>
            </w:pPr>
            <w:r w:rsidRPr="001A4EC5">
              <w:t>Общешкольная конференция достижений учащихся</w:t>
            </w:r>
          </w:p>
        </w:tc>
        <w:tc>
          <w:tcPr>
            <w:tcW w:w="2695" w:type="dxa"/>
          </w:tcPr>
          <w:p w:rsidR="00DC294F" w:rsidRPr="001A4EC5" w:rsidRDefault="00DC294F" w:rsidP="007516CC">
            <w:pPr>
              <w:pStyle w:val="a8"/>
            </w:pPr>
            <w:r w:rsidRPr="001A4EC5">
              <w:t>1 раз в год</w:t>
            </w:r>
          </w:p>
        </w:tc>
      </w:tr>
      <w:tr w:rsidR="00DC294F" w:rsidRPr="001A4EC5" w:rsidTr="007516CC">
        <w:tc>
          <w:tcPr>
            <w:tcW w:w="6626" w:type="dxa"/>
          </w:tcPr>
          <w:p w:rsidR="00DC294F" w:rsidRPr="001A4EC5" w:rsidRDefault="00DC294F" w:rsidP="007516CC">
            <w:pPr>
              <w:pStyle w:val="a8"/>
            </w:pPr>
            <w:r w:rsidRPr="001A4EC5">
              <w:t xml:space="preserve"> День </w:t>
            </w:r>
            <w:proofErr w:type="spellStart"/>
            <w:r w:rsidRPr="001A4EC5">
              <w:t>педмастерства</w:t>
            </w:r>
            <w:proofErr w:type="spellEnd"/>
            <w:r w:rsidRPr="001A4EC5">
              <w:t>. (творческие отчёты учителей из опыта работы с одарёнными детьми)</w:t>
            </w:r>
          </w:p>
        </w:tc>
        <w:tc>
          <w:tcPr>
            <w:tcW w:w="2695" w:type="dxa"/>
          </w:tcPr>
          <w:p w:rsidR="00DC294F" w:rsidRPr="001A4EC5" w:rsidRDefault="00DC294F" w:rsidP="007516CC">
            <w:pPr>
              <w:pStyle w:val="a8"/>
            </w:pPr>
            <w:r w:rsidRPr="001A4EC5">
              <w:t>1 раз в год</w:t>
            </w:r>
          </w:p>
        </w:tc>
      </w:tr>
      <w:tr w:rsidR="00DC294F" w:rsidRPr="001A4EC5" w:rsidTr="007516CC">
        <w:tc>
          <w:tcPr>
            <w:tcW w:w="6626" w:type="dxa"/>
          </w:tcPr>
          <w:p w:rsidR="00DC294F" w:rsidRPr="001A4EC5" w:rsidRDefault="00DC294F" w:rsidP="007516CC">
            <w:pPr>
              <w:pStyle w:val="a8"/>
            </w:pPr>
            <w:proofErr w:type="spellStart"/>
            <w:r w:rsidRPr="001A4EC5">
              <w:t>Внутришкольный</w:t>
            </w:r>
            <w:proofErr w:type="spellEnd"/>
            <w:r w:rsidRPr="001A4EC5">
              <w:t xml:space="preserve"> контроль.</w:t>
            </w:r>
          </w:p>
        </w:tc>
        <w:tc>
          <w:tcPr>
            <w:tcW w:w="2695" w:type="dxa"/>
          </w:tcPr>
          <w:p w:rsidR="00DC294F" w:rsidRPr="001A4EC5" w:rsidRDefault="00DC294F" w:rsidP="007516CC">
            <w:pPr>
              <w:pStyle w:val="a8"/>
            </w:pPr>
            <w:r w:rsidRPr="001A4EC5">
              <w:t>По годовому плану</w:t>
            </w:r>
          </w:p>
        </w:tc>
      </w:tr>
      <w:tr w:rsidR="00DC294F" w:rsidRPr="001A4EC5" w:rsidTr="007516CC">
        <w:tc>
          <w:tcPr>
            <w:tcW w:w="6626" w:type="dxa"/>
          </w:tcPr>
          <w:p w:rsidR="00DC294F" w:rsidRPr="001A4EC5" w:rsidRDefault="00DC294F" w:rsidP="007516CC">
            <w:pPr>
              <w:pStyle w:val="a8"/>
            </w:pPr>
            <w:r w:rsidRPr="001A4EC5">
              <w:t>Творческие отчёты кружков и спортивных секций.</w:t>
            </w:r>
          </w:p>
        </w:tc>
        <w:tc>
          <w:tcPr>
            <w:tcW w:w="2695" w:type="dxa"/>
          </w:tcPr>
          <w:p w:rsidR="00DC294F" w:rsidRPr="001A4EC5" w:rsidRDefault="00DC294F" w:rsidP="007516CC">
            <w:pPr>
              <w:pStyle w:val="a8"/>
            </w:pPr>
            <w:r w:rsidRPr="001A4EC5">
              <w:t>1 раз в год</w:t>
            </w:r>
          </w:p>
        </w:tc>
      </w:tr>
    </w:tbl>
    <w:p w:rsidR="00DC294F" w:rsidRPr="001A4EC5" w:rsidRDefault="00DC294F" w:rsidP="00DC294F">
      <w:pPr>
        <w:pStyle w:val="a8"/>
      </w:pPr>
    </w:p>
    <w:p w:rsidR="00DC294F" w:rsidRPr="001A4EC5" w:rsidRDefault="00DC294F" w:rsidP="00DC294F">
      <w:pPr>
        <w:pStyle w:val="a8"/>
      </w:pPr>
      <w:r w:rsidRPr="001A4EC5">
        <w:t>5. Организация и функциональное обеспечение работы с одаренными учащимися</w:t>
      </w:r>
    </w:p>
    <w:p w:rsidR="00DC294F" w:rsidRPr="001A4EC5" w:rsidRDefault="00DC294F" w:rsidP="00DC294F">
      <w:pPr>
        <w:pStyle w:val="a8"/>
      </w:pPr>
    </w:p>
    <w:p w:rsidR="00DC294F" w:rsidRPr="001A4EC5" w:rsidRDefault="00DC294F" w:rsidP="00DC294F">
      <w:pPr>
        <w:pStyle w:val="a8"/>
        <w:rPr>
          <w:u w:val="single"/>
        </w:rPr>
      </w:pPr>
      <w:r w:rsidRPr="001A4EC5">
        <w:rPr>
          <w:u w:val="single"/>
        </w:rPr>
        <w:t>5.1. Функции директора:</w:t>
      </w:r>
    </w:p>
    <w:p w:rsidR="00DC294F" w:rsidRPr="001A4EC5" w:rsidRDefault="00DC294F" w:rsidP="00DC294F">
      <w:pPr>
        <w:pStyle w:val="a8"/>
      </w:pPr>
      <w:r w:rsidRPr="001A4EC5">
        <w:t xml:space="preserve">5.1.1. Планирование в годовом плане работы школы отдельного раздела по работе с одарёнными детьми и </w:t>
      </w:r>
      <w:proofErr w:type="gramStart"/>
      <w:r w:rsidRPr="001A4EC5">
        <w:t>контроль за</w:t>
      </w:r>
      <w:proofErr w:type="gramEnd"/>
      <w:r w:rsidRPr="001A4EC5">
        <w:t xml:space="preserve"> его выполнением участниками образовательного процесса.</w:t>
      </w:r>
    </w:p>
    <w:p w:rsidR="00DC294F" w:rsidRDefault="00DC294F" w:rsidP="00DC294F">
      <w:pPr>
        <w:pStyle w:val="a8"/>
      </w:pPr>
      <w:r w:rsidRPr="001A4EC5">
        <w:t>5.1.2. Материальное стимулирование  педагогов, осуществляющих работу с одаренными учащимися, а так же имеющих высокие результаты участия учащихся в различных конкурсах.</w:t>
      </w:r>
    </w:p>
    <w:p w:rsidR="00DC294F" w:rsidRPr="001A4EC5" w:rsidRDefault="00DC294F" w:rsidP="00DC294F">
      <w:pPr>
        <w:pStyle w:val="a8"/>
      </w:pPr>
    </w:p>
    <w:p w:rsidR="00DC294F" w:rsidRPr="001A4EC5" w:rsidRDefault="00DC294F" w:rsidP="00DC294F">
      <w:pPr>
        <w:pStyle w:val="a8"/>
        <w:rPr>
          <w:u w:val="single"/>
        </w:rPr>
      </w:pPr>
      <w:r w:rsidRPr="001A4EC5">
        <w:rPr>
          <w:u w:val="single"/>
        </w:rPr>
        <w:t>5.2.Функции заместителей директора по УВР и ВР:</w:t>
      </w:r>
    </w:p>
    <w:p w:rsidR="00DC294F" w:rsidRPr="001A4EC5" w:rsidRDefault="00DC294F" w:rsidP="00DC294F">
      <w:pPr>
        <w:pStyle w:val="a8"/>
      </w:pPr>
      <w:r w:rsidRPr="001A4EC5">
        <w:t xml:space="preserve">5.2.1. Регулирование и коррекция образовательных процессов, связанных с реализацией данного положения.  </w:t>
      </w:r>
    </w:p>
    <w:p w:rsidR="00DC294F" w:rsidRPr="001A4EC5" w:rsidRDefault="00DC294F" w:rsidP="00DC294F">
      <w:pPr>
        <w:pStyle w:val="a8"/>
      </w:pPr>
      <w:r w:rsidRPr="001A4EC5">
        <w:t xml:space="preserve">5.2.2. Координация действий учителей, работающих с одарёнными детьми.  </w:t>
      </w:r>
    </w:p>
    <w:p w:rsidR="00DC294F" w:rsidRDefault="00DC294F" w:rsidP="00DC294F">
      <w:pPr>
        <w:pStyle w:val="a8"/>
      </w:pPr>
      <w:r w:rsidRPr="001A4EC5">
        <w:t>5.2.3. Сбор банка данных по одарённым детям.</w:t>
      </w:r>
    </w:p>
    <w:p w:rsidR="00DC294F" w:rsidRPr="001A4EC5" w:rsidRDefault="00DC294F" w:rsidP="00DC294F">
      <w:pPr>
        <w:widowControl w:val="0"/>
        <w:tabs>
          <w:tab w:val="left" w:pos="698"/>
        </w:tabs>
        <w:spacing w:line="274" w:lineRule="exact"/>
        <w:jc w:val="both"/>
        <w:rPr>
          <w:rFonts w:ascii="Times New Roman" w:hAnsi="Times New Roman" w:cs="Times New Roman"/>
        </w:rPr>
      </w:pPr>
      <w:r w:rsidRPr="001A4EC5">
        <w:rPr>
          <w:rFonts w:ascii="Times New Roman" w:hAnsi="Times New Roman" w:cs="Times New Roman"/>
        </w:rPr>
        <w:t>5.2.4. Организация и проведение семинаров по проблемам работы с одарёнными детьми.</w:t>
      </w:r>
    </w:p>
    <w:p w:rsidR="00DC294F" w:rsidRPr="001A4EC5" w:rsidRDefault="00DC294F" w:rsidP="00DC294F">
      <w:pPr>
        <w:widowControl w:val="0"/>
        <w:tabs>
          <w:tab w:val="left" w:pos="698"/>
        </w:tabs>
        <w:spacing w:line="274" w:lineRule="exact"/>
        <w:jc w:val="both"/>
        <w:rPr>
          <w:rFonts w:ascii="Times New Roman" w:hAnsi="Times New Roman" w:cs="Times New Roman"/>
        </w:rPr>
      </w:pPr>
      <w:r w:rsidRPr="001A4EC5">
        <w:rPr>
          <w:rFonts w:ascii="Times New Roman" w:hAnsi="Times New Roman" w:cs="Times New Roman"/>
        </w:rPr>
        <w:t xml:space="preserve">5.2.5. Помощь в разработке индивидуальных образовательных программ </w:t>
      </w:r>
      <w:proofErr w:type="gramStart"/>
      <w:r w:rsidRPr="001A4EC5">
        <w:rPr>
          <w:rFonts w:ascii="Times New Roman" w:hAnsi="Times New Roman" w:cs="Times New Roman"/>
        </w:rPr>
        <w:t>для</w:t>
      </w:r>
      <w:proofErr w:type="gramEnd"/>
      <w:r w:rsidRPr="001A4EC5">
        <w:rPr>
          <w:rFonts w:ascii="Times New Roman" w:hAnsi="Times New Roman" w:cs="Times New Roman"/>
        </w:rPr>
        <w:t xml:space="preserve"> одарённых</w:t>
      </w:r>
    </w:p>
    <w:p w:rsidR="00DC294F" w:rsidRPr="001A4EC5" w:rsidRDefault="00DC294F" w:rsidP="00DC294F">
      <w:pPr>
        <w:spacing w:line="274" w:lineRule="exact"/>
        <w:jc w:val="both"/>
        <w:rPr>
          <w:rFonts w:ascii="Times New Roman" w:hAnsi="Times New Roman" w:cs="Times New Roman"/>
        </w:rPr>
      </w:pPr>
      <w:r w:rsidRPr="001A4EC5">
        <w:rPr>
          <w:rFonts w:ascii="Times New Roman" w:hAnsi="Times New Roman" w:cs="Times New Roman"/>
        </w:rPr>
        <w:t>детей. (По заявкам учителей-предметников и классных руководителей).</w:t>
      </w:r>
    </w:p>
    <w:p w:rsidR="00DC294F" w:rsidRPr="001A4EC5" w:rsidRDefault="00DC294F" w:rsidP="00DC294F">
      <w:pPr>
        <w:pStyle w:val="a8"/>
      </w:pPr>
    </w:p>
    <w:p w:rsidR="00DC294F" w:rsidRPr="001A4EC5" w:rsidRDefault="00DC294F" w:rsidP="00DC294F">
      <w:pPr>
        <w:pStyle w:val="a8"/>
        <w:rPr>
          <w:u w:val="single"/>
        </w:rPr>
      </w:pPr>
      <w:r w:rsidRPr="001A4EC5">
        <w:rPr>
          <w:u w:val="single"/>
        </w:rPr>
        <w:t>5.3.Функции рабочей группы:</w:t>
      </w:r>
    </w:p>
    <w:p w:rsidR="00DC294F" w:rsidRPr="001A4EC5" w:rsidRDefault="00DC294F" w:rsidP="00DC294F">
      <w:pPr>
        <w:pStyle w:val="a8"/>
      </w:pPr>
      <w:r w:rsidRPr="001A4EC5">
        <w:t>5.3.1. Подбор диагностических материалов для выявления одарённых детей.</w:t>
      </w:r>
    </w:p>
    <w:p w:rsidR="00DC294F" w:rsidRPr="001A4EC5" w:rsidRDefault="00DC294F" w:rsidP="00DC294F">
      <w:pPr>
        <w:pStyle w:val="a8"/>
      </w:pPr>
      <w:r w:rsidRPr="001A4EC5">
        <w:t>5.3.2. Сбор и систематизация материалов периодической печати и педагогической литературы по данной проблеме.</w:t>
      </w:r>
    </w:p>
    <w:p w:rsidR="00DC294F" w:rsidRPr="001A4EC5" w:rsidRDefault="00DC294F" w:rsidP="00DC294F">
      <w:pPr>
        <w:pStyle w:val="a8"/>
      </w:pPr>
      <w:r w:rsidRPr="001A4EC5">
        <w:t>5.3.3. Подготовка методических рекомендаций по работе с одарёнными детьми.</w:t>
      </w:r>
    </w:p>
    <w:p w:rsidR="00DC294F" w:rsidRDefault="00DC294F" w:rsidP="00DC294F">
      <w:pPr>
        <w:pStyle w:val="a8"/>
      </w:pPr>
      <w:r w:rsidRPr="001A4EC5">
        <w:t>5.3.4. Определение критериев эффективности работы.</w:t>
      </w:r>
    </w:p>
    <w:p w:rsidR="00DC294F" w:rsidRPr="001A4EC5" w:rsidRDefault="00DC294F" w:rsidP="00DC294F">
      <w:pPr>
        <w:pStyle w:val="a8"/>
      </w:pPr>
    </w:p>
    <w:p w:rsidR="00DC294F" w:rsidRPr="001A4EC5" w:rsidRDefault="00DC294F" w:rsidP="00DC294F">
      <w:pPr>
        <w:pStyle w:val="a8"/>
        <w:rPr>
          <w:u w:val="single"/>
        </w:rPr>
      </w:pPr>
      <w:r w:rsidRPr="001A4EC5">
        <w:rPr>
          <w:u w:val="single"/>
        </w:rPr>
        <w:t>5.4.Функции руководителей ШМО:</w:t>
      </w:r>
    </w:p>
    <w:p w:rsidR="00DC294F" w:rsidRPr="001A4EC5" w:rsidRDefault="00DC294F" w:rsidP="00DC294F">
      <w:pPr>
        <w:pStyle w:val="a8"/>
      </w:pPr>
      <w:r w:rsidRPr="001A4EC5">
        <w:lastRenderedPageBreak/>
        <w:t>5.4.1. Планирование и  проведение школьных предметных недель и олимпиад. 5.4.2. Разработка материалов, вопросов и заданий повышенного уровня сложности по предметам.</w:t>
      </w:r>
    </w:p>
    <w:p w:rsidR="00DC294F" w:rsidRPr="001A4EC5" w:rsidRDefault="00DC294F" w:rsidP="00DC294F">
      <w:pPr>
        <w:pStyle w:val="a8"/>
      </w:pPr>
      <w:r w:rsidRPr="001A4EC5">
        <w:t>5.4.3. Оформление материалов по работе с одарёнными детьми на стенде методической работы.</w:t>
      </w:r>
    </w:p>
    <w:p w:rsidR="00DC294F" w:rsidRPr="001A4EC5" w:rsidRDefault="00DC294F" w:rsidP="00DC294F">
      <w:pPr>
        <w:pStyle w:val="a8"/>
      </w:pPr>
      <w:r w:rsidRPr="001A4EC5">
        <w:t>5.4.4. Руководство подготовкой творческих отчётов учителей, работающих с одарёнными детьми.</w:t>
      </w:r>
    </w:p>
    <w:p w:rsidR="00DC294F" w:rsidRDefault="00DC294F" w:rsidP="00DC294F">
      <w:pPr>
        <w:pStyle w:val="a8"/>
        <w:rPr>
          <w:u w:val="single"/>
        </w:rPr>
      </w:pPr>
    </w:p>
    <w:p w:rsidR="00DC294F" w:rsidRPr="001A4EC5" w:rsidRDefault="00DC294F" w:rsidP="00DC294F">
      <w:pPr>
        <w:pStyle w:val="a8"/>
        <w:rPr>
          <w:u w:val="single"/>
        </w:rPr>
      </w:pPr>
      <w:r w:rsidRPr="001A4EC5">
        <w:rPr>
          <w:u w:val="single"/>
        </w:rPr>
        <w:t>5.5. Функции учителей-предметников:</w:t>
      </w:r>
    </w:p>
    <w:p w:rsidR="00DC294F" w:rsidRPr="001A4EC5" w:rsidRDefault="00DC294F" w:rsidP="00DC294F">
      <w:pPr>
        <w:pStyle w:val="a8"/>
      </w:pPr>
      <w:r w:rsidRPr="001A4EC5">
        <w:t>5.5.1. Выявление одарённых детей по своим предметам.</w:t>
      </w:r>
    </w:p>
    <w:p w:rsidR="00DC294F" w:rsidRPr="001A4EC5" w:rsidRDefault="00DC294F" w:rsidP="00DC294F">
      <w:pPr>
        <w:pStyle w:val="a8"/>
      </w:pPr>
      <w:r w:rsidRPr="001A4EC5">
        <w:t>5.5.2. 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DC294F" w:rsidRPr="001A4EC5" w:rsidRDefault="00DC294F" w:rsidP="00DC294F">
      <w:pPr>
        <w:pStyle w:val="a8"/>
      </w:pPr>
      <w:r w:rsidRPr="001A4EC5">
        <w:t>5.5.3. Организация индивидуальной работы с одарёнными детьми.</w:t>
      </w:r>
    </w:p>
    <w:p w:rsidR="00DC294F" w:rsidRPr="001A4EC5" w:rsidRDefault="00DC294F" w:rsidP="00DC294F">
      <w:pPr>
        <w:pStyle w:val="a8"/>
      </w:pPr>
      <w:r w:rsidRPr="001A4EC5">
        <w:t>5.5.4. Подготовка учащихся к олимпиадам, конкурсам, викторинам, конференциям школьного и районного уровня.</w:t>
      </w:r>
    </w:p>
    <w:p w:rsidR="00DC294F" w:rsidRPr="001A4EC5" w:rsidRDefault="00DC294F" w:rsidP="00DC294F">
      <w:pPr>
        <w:pStyle w:val="a8"/>
      </w:pPr>
      <w:r w:rsidRPr="001A4EC5">
        <w:t>5.5.5. Отбор и оформление в течение года достижений одарённых детей для предъявления на общешкольной ежегодной конференции.</w:t>
      </w:r>
    </w:p>
    <w:p w:rsidR="00DC294F" w:rsidRPr="001A4EC5" w:rsidRDefault="00DC294F" w:rsidP="00DC294F">
      <w:pPr>
        <w:pStyle w:val="a8"/>
      </w:pPr>
      <w:r w:rsidRPr="001A4EC5">
        <w:t>5.5.6. Оформление своего опыта работы с одарёнными детьми в виде творческого отчёта для предъявления на педсовете.</w:t>
      </w:r>
    </w:p>
    <w:p w:rsidR="00DC294F" w:rsidRPr="001A4EC5" w:rsidRDefault="00DC294F" w:rsidP="00DC294F">
      <w:pPr>
        <w:pStyle w:val="a8"/>
      </w:pPr>
      <w:r w:rsidRPr="001A4EC5">
        <w:t>5.5.7. Создание в учебных кабинетах картотеки материалов повышенного уровня сложности.</w:t>
      </w:r>
    </w:p>
    <w:p w:rsidR="00DC294F" w:rsidRPr="001A4EC5" w:rsidRDefault="00DC294F" w:rsidP="00DC294F">
      <w:pPr>
        <w:pStyle w:val="a8"/>
      </w:pPr>
      <w:r w:rsidRPr="001A4EC5">
        <w:t>5.5.8. Консультирование родителей одарённых детей по вопросам развития способностей их детей по предмету.</w:t>
      </w:r>
    </w:p>
    <w:p w:rsidR="00DC294F" w:rsidRPr="001A4EC5" w:rsidRDefault="00DC294F" w:rsidP="00DC294F">
      <w:pPr>
        <w:pStyle w:val="a8"/>
        <w:rPr>
          <w:u w:val="single"/>
        </w:rPr>
      </w:pPr>
      <w:r w:rsidRPr="001A4EC5">
        <w:rPr>
          <w:u w:val="single"/>
        </w:rPr>
        <w:t>5.6.Функции классных руководителей:</w:t>
      </w:r>
    </w:p>
    <w:p w:rsidR="00DC294F" w:rsidRPr="001A4EC5" w:rsidRDefault="00DC294F" w:rsidP="00DC294F">
      <w:pPr>
        <w:pStyle w:val="a8"/>
      </w:pPr>
      <w:r w:rsidRPr="001A4EC5">
        <w:t>5.6.1. Выявление детей с общей одарённостью.</w:t>
      </w:r>
    </w:p>
    <w:p w:rsidR="00DC294F" w:rsidRPr="001A4EC5" w:rsidRDefault="00DC294F" w:rsidP="00DC294F">
      <w:pPr>
        <w:pStyle w:val="a8"/>
      </w:pPr>
      <w:r w:rsidRPr="001A4EC5">
        <w:t>5.6.2. Оформление в дневниках классных руководителей сводной таблицы по видам (областям) одарённости детей, используя данные своих диагностик и наблюдений, учителей-предметников, руководителей кружков, родителей.</w:t>
      </w:r>
    </w:p>
    <w:p w:rsidR="00DC294F" w:rsidRPr="001A4EC5" w:rsidRDefault="00DC294F" w:rsidP="00DC294F">
      <w:pPr>
        <w:pStyle w:val="a8"/>
      </w:pPr>
      <w:r w:rsidRPr="001A4EC5">
        <w:t>5.6.3. Планирование воспитательной работы в классе с учётом реализации одарёнными детьми класса своих способностей.</w:t>
      </w:r>
    </w:p>
    <w:p w:rsidR="00DC294F" w:rsidRDefault="00DC294F" w:rsidP="00DC294F">
      <w:pPr>
        <w:pStyle w:val="a8"/>
        <w:rPr>
          <w:u w:val="single"/>
        </w:rPr>
      </w:pPr>
    </w:p>
    <w:p w:rsidR="00DC294F" w:rsidRPr="001A4EC5" w:rsidRDefault="00DC294F" w:rsidP="00DC294F">
      <w:pPr>
        <w:pStyle w:val="a8"/>
        <w:rPr>
          <w:u w:val="single"/>
        </w:rPr>
      </w:pPr>
      <w:r w:rsidRPr="001A4EC5">
        <w:rPr>
          <w:u w:val="single"/>
        </w:rPr>
        <w:t>5.7.Функции руководителей кружков и секций:</w:t>
      </w:r>
    </w:p>
    <w:p w:rsidR="00DC294F" w:rsidRPr="001A4EC5" w:rsidRDefault="00DC294F" w:rsidP="00DC294F">
      <w:pPr>
        <w:pStyle w:val="a8"/>
      </w:pPr>
      <w:r w:rsidRPr="001A4EC5">
        <w:t xml:space="preserve">5.7.1. Выявление </w:t>
      </w:r>
      <w:proofErr w:type="gramStart"/>
      <w:r w:rsidRPr="001A4EC5">
        <w:t>одарённых</w:t>
      </w:r>
      <w:proofErr w:type="gramEnd"/>
      <w:r w:rsidRPr="001A4EC5">
        <w:t xml:space="preserve"> обучающихся.</w:t>
      </w:r>
    </w:p>
    <w:p w:rsidR="00DC294F" w:rsidRPr="001A4EC5" w:rsidRDefault="00DC294F" w:rsidP="00DC294F">
      <w:pPr>
        <w:pStyle w:val="a8"/>
      </w:pPr>
      <w:r w:rsidRPr="001A4EC5">
        <w:t>5.7.2. Организация творческих отчётов, выставок обучающихся.</w:t>
      </w:r>
    </w:p>
    <w:p w:rsidR="00DC294F" w:rsidRPr="001A4EC5" w:rsidRDefault="00DC294F" w:rsidP="00DC294F">
      <w:pPr>
        <w:pStyle w:val="a8"/>
      </w:pPr>
      <w:r w:rsidRPr="001A4EC5">
        <w:t>5.7.3. Предоставление необходимой информации классным руководителям.</w:t>
      </w:r>
    </w:p>
    <w:p w:rsidR="00DC294F" w:rsidRDefault="00DC294F" w:rsidP="00DC294F">
      <w:pPr>
        <w:pStyle w:val="a8"/>
        <w:rPr>
          <w:u w:val="single"/>
        </w:rPr>
      </w:pPr>
    </w:p>
    <w:p w:rsidR="00DC294F" w:rsidRPr="001A4EC5" w:rsidRDefault="00DC294F" w:rsidP="00DC294F">
      <w:pPr>
        <w:pStyle w:val="a8"/>
        <w:rPr>
          <w:u w:val="single"/>
        </w:rPr>
      </w:pPr>
      <w:r w:rsidRPr="001A4EC5">
        <w:rPr>
          <w:u w:val="single"/>
        </w:rPr>
        <w:t>5.8. Функции психолога:</w:t>
      </w:r>
    </w:p>
    <w:p w:rsidR="00DC294F" w:rsidRPr="001A4EC5" w:rsidRDefault="00DC294F" w:rsidP="00DC294F">
      <w:pPr>
        <w:pStyle w:val="a8"/>
      </w:pPr>
      <w:r w:rsidRPr="001A4EC5">
        <w:t xml:space="preserve">5.8.1. </w:t>
      </w:r>
      <w:r w:rsidRPr="001A4EC5">
        <w:rPr>
          <w:rStyle w:val="ab"/>
          <w:i w:val="0"/>
        </w:rPr>
        <w:t>Психодиагностическая работа (групповая, индивидуальная)</w:t>
      </w:r>
      <w:r w:rsidRPr="001A4EC5">
        <w:t>;</w:t>
      </w:r>
    </w:p>
    <w:p w:rsidR="00DC294F" w:rsidRPr="001A4EC5" w:rsidRDefault="00DC294F" w:rsidP="00DC294F">
      <w:pPr>
        <w:pStyle w:val="a8"/>
      </w:pPr>
      <w:r w:rsidRPr="001A4EC5">
        <w:t xml:space="preserve">5.8.2. </w:t>
      </w:r>
      <w:r w:rsidRPr="001A4EC5">
        <w:rPr>
          <w:rStyle w:val="ab"/>
          <w:i w:val="0"/>
        </w:rPr>
        <w:t>Индивидуальные и групповые занятия с учащимися</w:t>
      </w:r>
      <w:r w:rsidRPr="001A4EC5">
        <w:t>;</w:t>
      </w:r>
    </w:p>
    <w:p w:rsidR="00DC294F" w:rsidRPr="001A4EC5" w:rsidRDefault="00DC294F" w:rsidP="00DC294F">
      <w:pPr>
        <w:pStyle w:val="a8"/>
      </w:pPr>
      <w:r w:rsidRPr="001A4EC5">
        <w:t xml:space="preserve">5.8.3. </w:t>
      </w:r>
      <w:r w:rsidRPr="001A4EC5">
        <w:rPr>
          <w:rStyle w:val="ab"/>
          <w:i w:val="0"/>
        </w:rPr>
        <w:t>Индивидуальные и групповые консультации для учащихся;</w:t>
      </w:r>
      <w:r w:rsidRPr="001A4EC5">
        <w:t xml:space="preserve"> </w:t>
      </w:r>
    </w:p>
    <w:p w:rsidR="00DC294F" w:rsidRPr="001A4EC5" w:rsidRDefault="00DC294F" w:rsidP="00DC294F">
      <w:pPr>
        <w:pStyle w:val="a8"/>
      </w:pPr>
      <w:r w:rsidRPr="001A4EC5">
        <w:t xml:space="preserve">5.8.4. </w:t>
      </w:r>
      <w:r w:rsidRPr="001A4EC5">
        <w:rPr>
          <w:rStyle w:val="ab"/>
          <w:i w:val="0"/>
        </w:rPr>
        <w:t xml:space="preserve">Работа с родителями </w:t>
      </w:r>
      <w:proofErr w:type="gramStart"/>
      <w:r w:rsidRPr="001A4EC5">
        <w:rPr>
          <w:rStyle w:val="ab"/>
          <w:i w:val="0"/>
        </w:rPr>
        <w:t xml:space="preserve">( </w:t>
      </w:r>
      <w:proofErr w:type="gramEnd"/>
      <w:r w:rsidRPr="001A4EC5">
        <w:rPr>
          <w:rStyle w:val="ab"/>
          <w:i w:val="0"/>
        </w:rPr>
        <w:t>консультации по запросу)</w:t>
      </w:r>
      <w:r w:rsidRPr="001A4EC5">
        <w:t>;</w:t>
      </w:r>
    </w:p>
    <w:p w:rsidR="00DC294F" w:rsidRPr="001A4EC5" w:rsidRDefault="00DC294F" w:rsidP="00DC294F">
      <w:pPr>
        <w:pStyle w:val="a8"/>
      </w:pPr>
      <w:r w:rsidRPr="001A4EC5">
        <w:t xml:space="preserve">5.8.5. </w:t>
      </w:r>
      <w:r w:rsidRPr="001A4EC5">
        <w:rPr>
          <w:rStyle w:val="ab"/>
          <w:i w:val="0"/>
        </w:rPr>
        <w:t>Работа с учителями (консультации, тренинги, просветительская работа);</w:t>
      </w:r>
    </w:p>
    <w:p w:rsidR="00DC294F" w:rsidRPr="001A4EC5" w:rsidRDefault="00DC294F" w:rsidP="00DC294F">
      <w:pPr>
        <w:pStyle w:val="a8"/>
      </w:pPr>
      <w:r w:rsidRPr="001A4EC5">
        <w:t>5.8.6. Подготовка отчетов о работе с одаренными детьми.</w:t>
      </w:r>
    </w:p>
    <w:p w:rsidR="00DC294F" w:rsidRDefault="00DC294F" w:rsidP="00DC294F">
      <w:pPr>
        <w:pStyle w:val="a8"/>
      </w:pPr>
    </w:p>
    <w:p w:rsidR="00DC294F" w:rsidRPr="001A4EC5" w:rsidRDefault="00DC294F" w:rsidP="00DC294F">
      <w:pPr>
        <w:widowControl w:val="0"/>
        <w:tabs>
          <w:tab w:val="left" w:pos="526"/>
        </w:tabs>
        <w:spacing w:line="274" w:lineRule="exact"/>
        <w:jc w:val="both"/>
        <w:rPr>
          <w:rFonts w:ascii="Times New Roman" w:hAnsi="Times New Roman" w:cs="Times New Roman"/>
        </w:rPr>
      </w:pPr>
      <w:r w:rsidRPr="001A4EC5">
        <w:rPr>
          <w:rFonts w:ascii="Times New Roman" w:hAnsi="Times New Roman" w:cs="Times New Roman"/>
        </w:rPr>
        <w:t xml:space="preserve"> 5.9.Функции родителей, родительского комитета</w:t>
      </w:r>
    </w:p>
    <w:p w:rsidR="00DC294F" w:rsidRPr="001A4EC5" w:rsidRDefault="00DC294F" w:rsidP="00DC294F">
      <w:pPr>
        <w:pStyle w:val="a8"/>
      </w:pPr>
      <w:r w:rsidRPr="001A4EC5">
        <w:t>5.9.1.Раннее выявление одаренности ребенка.</w:t>
      </w:r>
    </w:p>
    <w:p w:rsidR="00DC294F" w:rsidRPr="001A4EC5" w:rsidRDefault="00DC294F" w:rsidP="00DC294F">
      <w:pPr>
        <w:pStyle w:val="a8"/>
      </w:pPr>
      <w:r w:rsidRPr="001A4EC5">
        <w:t>5.9.2.Создание комфортных, эмоциональных условий для развития способностей ребенка</w:t>
      </w:r>
    </w:p>
    <w:p w:rsidR="00DC294F" w:rsidRPr="001A4EC5" w:rsidRDefault="00DC294F" w:rsidP="00DC294F">
      <w:pPr>
        <w:pStyle w:val="a8"/>
      </w:pPr>
      <w:r w:rsidRPr="001A4EC5">
        <w:t>5.9.3.Определение социального запроса для школы.</w:t>
      </w:r>
    </w:p>
    <w:p w:rsidR="00DC294F" w:rsidRPr="001A4EC5" w:rsidRDefault="00DC294F" w:rsidP="00DC294F">
      <w:pPr>
        <w:pStyle w:val="a8"/>
      </w:pPr>
      <w:r w:rsidRPr="001A4EC5">
        <w:t xml:space="preserve">5.9.4.Сотрудничество в работе с одаренными детьми с участниками </w:t>
      </w:r>
      <w:proofErr w:type="gramStart"/>
      <w:r w:rsidRPr="001A4EC5">
        <w:t>образовательного</w:t>
      </w:r>
      <w:proofErr w:type="gramEnd"/>
    </w:p>
    <w:p w:rsidR="00DC294F" w:rsidRPr="001A4EC5" w:rsidRDefault="00DC294F" w:rsidP="00DC294F">
      <w:pPr>
        <w:pStyle w:val="a8"/>
      </w:pPr>
      <w:r w:rsidRPr="001A4EC5">
        <w:t>процесса.</w:t>
      </w:r>
    </w:p>
    <w:p w:rsidR="00DC294F" w:rsidRDefault="00DC294F" w:rsidP="00DC294F">
      <w:pPr>
        <w:pStyle w:val="a8"/>
      </w:pPr>
    </w:p>
    <w:p w:rsidR="00DC294F" w:rsidRPr="001A4EC5" w:rsidRDefault="00DC294F" w:rsidP="00DC294F">
      <w:pPr>
        <w:widowControl w:val="0"/>
        <w:tabs>
          <w:tab w:val="left" w:pos="358"/>
        </w:tabs>
        <w:spacing w:line="274" w:lineRule="exact"/>
        <w:jc w:val="both"/>
        <w:rPr>
          <w:rFonts w:ascii="Times New Roman" w:hAnsi="Times New Roman" w:cs="Times New Roman"/>
        </w:rPr>
      </w:pPr>
      <w:r w:rsidRPr="001A4EC5">
        <w:rPr>
          <w:rFonts w:ascii="Times New Roman" w:hAnsi="Times New Roman" w:cs="Times New Roman"/>
        </w:rPr>
        <w:t>6.Основные направления работы школы по выявлению, поддержке и сопровождению</w:t>
      </w:r>
    </w:p>
    <w:p w:rsidR="00DC294F" w:rsidRPr="001A4EC5" w:rsidRDefault="00DC294F" w:rsidP="00DC294F">
      <w:pPr>
        <w:ind w:left="20"/>
        <w:jc w:val="center"/>
        <w:rPr>
          <w:rFonts w:ascii="Times New Roman" w:hAnsi="Times New Roman" w:cs="Times New Roman"/>
        </w:rPr>
      </w:pPr>
      <w:r w:rsidRPr="001A4EC5">
        <w:rPr>
          <w:rFonts w:ascii="Times New Roman" w:hAnsi="Times New Roman" w:cs="Times New Roman"/>
        </w:rPr>
        <w:lastRenderedPageBreak/>
        <w:t>талантливых (одарённых) детей</w:t>
      </w:r>
    </w:p>
    <w:p w:rsidR="00DC294F" w:rsidRPr="001A4EC5" w:rsidRDefault="00DC294F" w:rsidP="00DC294F">
      <w:pPr>
        <w:widowControl w:val="0"/>
        <w:tabs>
          <w:tab w:val="left" w:pos="526"/>
        </w:tabs>
        <w:spacing w:line="274" w:lineRule="exact"/>
        <w:rPr>
          <w:rFonts w:ascii="Times New Roman" w:hAnsi="Times New Roman" w:cs="Times New Roman"/>
        </w:rPr>
      </w:pPr>
      <w:r>
        <w:rPr>
          <w:rFonts w:ascii="Times New Roman" w:hAnsi="Times New Roman" w:cs="Times New Roman"/>
        </w:rPr>
        <w:t>6.1.</w:t>
      </w:r>
      <w:r w:rsidRPr="001A4EC5">
        <w:rPr>
          <w:rFonts w:ascii="Times New Roman" w:hAnsi="Times New Roman" w:cs="Times New Roman"/>
        </w:rPr>
        <w:t>Создание комплекса диагностических процедур и методов, направленных на раннее выявление и отслеживание развития талантливых (одаренных) детей:</w:t>
      </w:r>
    </w:p>
    <w:p w:rsidR="00DC294F" w:rsidRPr="001A4EC5" w:rsidRDefault="00DC294F" w:rsidP="00DC294F">
      <w:pPr>
        <w:widowControl w:val="0"/>
        <w:numPr>
          <w:ilvl w:val="0"/>
          <w:numId w:val="52"/>
        </w:numPr>
        <w:tabs>
          <w:tab w:val="left" w:pos="720"/>
        </w:tabs>
        <w:spacing w:after="0" w:line="278" w:lineRule="exact"/>
        <w:ind w:left="400"/>
        <w:rPr>
          <w:rFonts w:ascii="Times New Roman" w:hAnsi="Times New Roman" w:cs="Times New Roman"/>
        </w:rPr>
      </w:pPr>
      <w:r w:rsidRPr="001A4EC5">
        <w:rPr>
          <w:rFonts w:ascii="Times New Roman" w:hAnsi="Times New Roman" w:cs="Times New Roman"/>
        </w:rPr>
        <w:t>создание условий для выявления одаренных детей через непрерывную систему конкурсных мероприятий, предполагающую создание «ситуации успеха» для детей разного возраста;</w:t>
      </w:r>
    </w:p>
    <w:p w:rsidR="00DC294F" w:rsidRPr="001A4EC5" w:rsidRDefault="00DC294F" w:rsidP="00DC294F">
      <w:pPr>
        <w:widowControl w:val="0"/>
        <w:numPr>
          <w:ilvl w:val="0"/>
          <w:numId w:val="52"/>
        </w:numPr>
        <w:tabs>
          <w:tab w:val="left" w:pos="720"/>
        </w:tabs>
        <w:spacing w:after="0" w:line="278" w:lineRule="exact"/>
        <w:ind w:left="400"/>
        <w:jc w:val="both"/>
        <w:rPr>
          <w:rFonts w:ascii="Times New Roman" w:hAnsi="Times New Roman" w:cs="Times New Roman"/>
        </w:rPr>
      </w:pPr>
      <w:r w:rsidRPr="001A4EC5">
        <w:rPr>
          <w:rFonts w:ascii="Times New Roman" w:hAnsi="Times New Roman" w:cs="Times New Roman"/>
        </w:rPr>
        <w:t>создание школьного банка данных по талантливым и одаренным детям;</w:t>
      </w:r>
    </w:p>
    <w:p w:rsidR="00DC294F" w:rsidRPr="001A4EC5" w:rsidRDefault="00DC294F" w:rsidP="00DC294F">
      <w:pPr>
        <w:widowControl w:val="0"/>
        <w:numPr>
          <w:ilvl w:val="0"/>
          <w:numId w:val="52"/>
        </w:numPr>
        <w:tabs>
          <w:tab w:val="left" w:pos="720"/>
        </w:tabs>
        <w:spacing w:after="0" w:line="278" w:lineRule="exact"/>
        <w:ind w:left="400"/>
        <w:jc w:val="both"/>
        <w:rPr>
          <w:rFonts w:ascii="Times New Roman" w:hAnsi="Times New Roman" w:cs="Times New Roman"/>
        </w:rPr>
      </w:pPr>
      <w:r w:rsidRPr="001A4EC5">
        <w:rPr>
          <w:rFonts w:ascii="Times New Roman" w:hAnsi="Times New Roman" w:cs="Times New Roman"/>
        </w:rPr>
        <w:t>мониторинг динамики продвижения одаренного ребенка в социуме.</w:t>
      </w:r>
    </w:p>
    <w:p w:rsidR="00DC294F" w:rsidRPr="001A4EC5" w:rsidRDefault="00DC294F" w:rsidP="00DC294F">
      <w:pPr>
        <w:widowControl w:val="0"/>
        <w:tabs>
          <w:tab w:val="left" w:pos="531"/>
        </w:tabs>
        <w:spacing w:line="278" w:lineRule="exact"/>
        <w:ind w:right="220"/>
        <w:jc w:val="both"/>
        <w:rPr>
          <w:rFonts w:ascii="Times New Roman" w:hAnsi="Times New Roman" w:cs="Times New Roman"/>
        </w:rPr>
      </w:pPr>
      <w:r>
        <w:rPr>
          <w:rFonts w:ascii="Times New Roman" w:hAnsi="Times New Roman" w:cs="Times New Roman"/>
        </w:rPr>
        <w:t>6.2.</w:t>
      </w:r>
      <w:r w:rsidRPr="001A4EC5">
        <w:rPr>
          <w:rFonts w:ascii="Times New Roman" w:hAnsi="Times New Roman" w:cs="Times New Roman"/>
        </w:rPr>
        <w:t>Интеграция различных субъектов образовательной деятельности в рамках школы для работы с одаренными детьми:</w:t>
      </w:r>
    </w:p>
    <w:p w:rsidR="00DC294F" w:rsidRPr="001A4EC5" w:rsidRDefault="00DC294F" w:rsidP="00DC294F">
      <w:pPr>
        <w:widowControl w:val="0"/>
        <w:numPr>
          <w:ilvl w:val="0"/>
          <w:numId w:val="52"/>
        </w:numPr>
        <w:tabs>
          <w:tab w:val="left" w:pos="720"/>
        </w:tabs>
        <w:spacing w:after="0" w:line="240" w:lineRule="exact"/>
        <w:ind w:left="400"/>
        <w:jc w:val="both"/>
        <w:rPr>
          <w:rFonts w:ascii="Times New Roman" w:hAnsi="Times New Roman" w:cs="Times New Roman"/>
        </w:rPr>
      </w:pPr>
      <w:r w:rsidRPr="001A4EC5">
        <w:rPr>
          <w:rFonts w:ascii="Times New Roman" w:hAnsi="Times New Roman" w:cs="Times New Roman"/>
        </w:rPr>
        <w:t>организация школьных конкурсов, олимпиад, выставок и др.;</w:t>
      </w:r>
    </w:p>
    <w:p w:rsidR="00DC294F" w:rsidRPr="001A4EC5" w:rsidRDefault="00DC294F" w:rsidP="00DC294F">
      <w:pPr>
        <w:widowControl w:val="0"/>
        <w:numPr>
          <w:ilvl w:val="0"/>
          <w:numId w:val="52"/>
        </w:numPr>
        <w:tabs>
          <w:tab w:val="left" w:pos="720"/>
        </w:tabs>
        <w:spacing w:after="0" w:line="240" w:lineRule="exact"/>
        <w:ind w:left="400"/>
        <w:jc w:val="both"/>
        <w:rPr>
          <w:rFonts w:ascii="Times New Roman" w:hAnsi="Times New Roman" w:cs="Times New Roman"/>
        </w:rPr>
      </w:pPr>
      <w:r w:rsidRPr="001A4EC5">
        <w:rPr>
          <w:rFonts w:ascii="Times New Roman" w:hAnsi="Times New Roman" w:cs="Times New Roman"/>
        </w:rPr>
        <w:t>проведение конкурсов исследовательских работ, обучающихся;</w:t>
      </w:r>
    </w:p>
    <w:p w:rsidR="00DC294F" w:rsidRPr="001A4EC5" w:rsidRDefault="00DC294F" w:rsidP="00DC294F">
      <w:pPr>
        <w:widowControl w:val="0"/>
        <w:numPr>
          <w:ilvl w:val="0"/>
          <w:numId w:val="52"/>
        </w:numPr>
        <w:tabs>
          <w:tab w:val="left" w:pos="720"/>
        </w:tabs>
        <w:spacing w:after="0" w:line="269" w:lineRule="exact"/>
        <w:ind w:left="400"/>
        <w:rPr>
          <w:rFonts w:ascii="Times New Roman" w:hAnsi="Times New Roman" w:cs="Times New Roman"/>
        </w:rPr>
      </w:pPr>
      <w:proofErr w:type="gramStart"/>
      <w:r w:rsidRPr="001A4EC5">
        <w:rPr>
          <w:rFonts w:ascii="Times New Roman" w:hAnsi="Times New Roman" w:cs="Times New Roman"/>
        </w:rPr>
        <w:t>создание профессионального сообщества педагогов (ответственные в образовательных организациях), работающих с одаренными детьми;</w:t>
      </w:r>
      <w:proofErr w:type="gramEnd"/>
    </w:p>
    <w:p w:rsidR="00DC294F" w:rsidRPr="001A4EC5" w:rsidRDefault="00DC294F" w:rsidP="00DC294F">
      <w:pPr>
        <w:widowControl w:val="0"/>
        <w:numPr>
          <w:ilvl w:val="0"/>
          <w:numId w:val="52"/>
        </w:numPr>
        <w:tabs>
          <w:tab w:val="left" w:pos="720"/>
        </w:tabs>
        <w:spacing w:after="0" w:line="240" w:lineRule="exact"/>
        <w:ind w:left="400"/>
        <w:jc w:val="both"/>
        <w:rPr>
          <w:rFonts w:ascii="Times New Roman" w:hAnsi="Times New Roman" w:cs="Times New Roman"/>
        </w:rPr>
      </w:pPr>
      <w:r w:rsidRPr="001A4EC5">
        <w:rPr>
          <w:rFonts w:ascii="Times New Roman" w:hAnsi="Times New Roman" w:cs="Times New Roman"/>
        </w:rPr>
        <w:t>участие в конференциях по работе с одаренными детьми в районе;</w:t>
      </w:r>
    </w:p>
    <w:p w:rsidR="00DC294F" w:rsidRPr="001A4EC5" w:rsidRDefault="00DC294F" w:rsidP="00DC294F">
      <w:pPr>
        <w:widowControl w:val="0"/>
        <w:numPr>
          <w:ilvl w:val="0"/>
          <w:numId w:val="52"/>
        </w:numPr>
        <w:tabs>
          <w:tab w:val="left" w:pos="720"/>
        </w:tabs>
        <w:spacing w:after="0" w:line="274" w:lineRule="exact"/>
        <w:ind w:left="400"/>
        <w:rPr>
          <w:rFonts w:ascii="Times New Roman" w:hAnsi="Times New Roman" w:cs="Times New Roman"/>
        </w:rPr>
      </w:pPr>
      <w:r w:rsidRPr="001A4EC5">
        <w:rPr>
          <w:rFonts w:ascii="Times New Roman" w:hAnsi="Times New Roman" w:cs="Times New Roman"/>
        </w:rPr>
        <w:t xml:space="preserve">активное использование </w:t>
      </w:r>
      <w:proofErr w:type="gramStart"/>
      <w:r w:rsidRPr="001A4EC5">
        <w:rPr>
          <w:rFonts w:ascii="Times New Roman" w:hAnsi="Times New Roman" w:cs="Times New Roman"/>
        </w:rPr>
        <w:t>Интернет-технологий</w:t>
      </w:r>
      <w:proofErr w:type="gramEnd"/>
      <w:r w:rsidRPr="001A4EC5">
        <w:rPr>
          <w:rFonts w:ascii="Times New Roman" w:hAnsi="Times New Roman" w:cs="Times New Roman"/>
        </w:rPr>
        <w:t xml:space="preserve"> в организации работы с одаренными детьми;</w:t>
      </w:r>
    </w:p>
    <w:p w:rsidR="00DC294F" w:rsidRDefault="00DC294F" w:rsidP="00DC294F">
      <w:pPr>
        <w:widowControl w:val="0"/>
        <w:numPr>
          <w:ilvl w:val="0"/>
          <w:numId w:val="52"/>
        </w:numPr>
        <w:tabs>
          <w:tab w:val="left" w:pos="720"/>
        </w:tabs>
        <w:spacing w:after="0" w:line="240" w:lineRule="exact"/>
        <w:ind w:left="400"/>
        <w:jc w:val="both"/>
        <w:rPr>
          <w:rFonts w:ascii="Times New Roman" w:hAnsi="Times New Roman" w:cs="Times New Roman"/>
        </w:rPr>
      </w:pPr>
      <w:r w:rsidRPr="001A4EC5">
        <w:rPr>
          <w:rFonts w:ascii="Times New Roman" w:hAnsi="Times New Roman" w:cs="Times New Roman"/>
        </w:rPr>
        <w:t>развитие проектной деятельности детей;</w:t>
      </w:r>
    </w:p>
    <w:p w:rsidR="00DC294F" w:rsidRPr="001A4EC5" w:rsidRDefault="00DC294F" w:rsidP="00DC294F">
      <w:pPr>
        <w:widowControl w:val="0"/>
        <w:numPr>
          <w:ilvl w:val="0"/>
          <w:numId w:val="52"/>
        </w:numPr>
        <w:tabs>
          <w:tab w:val="left" w:pos="720"/>
        </w:tabs>
        <w:spacing w:after="0" w:line="283" w:lineRule="exact"/>
        <w:ind w:left="400"/>
        <w:jc w:val="both"/>
        <w:rPr>
          <w:rFonts w:ascii="Times New Roman" w:hAnsi="Times New Roman" w:cs="Times New Roman"/>
        </w:rPr>
      </w:pPr>
      <w:r w:rsidRPr="001A4EC5">
        <w:rPr>
          <w:rFonts w:ascii="Times New Roman" w:hAnsi="Times New Roman" w:cs="Times New Roman"/>
        </w:rPr>
        <w:t>интеграция со СМИ по подготовке материалов для сайта школы, печатных изданий в районную газету и другие печатные издания;</w:t>
      </w:r>
    </w:p>
    <w:p w:rsidR="00DC294F" w:rsidRPr="001A4EC5" w:rsidRDefault="00DC294F" w:rsidP="00DC294F">
      <w:pPr>
        <w:widowControl w:val="0"/>
        <w:numPr>
          <w:ilvl w:val="0"/>
          <w:numId w:val="52"/>
        </w:numPr>
        <w:tabs>
          <w:tab w:val="left" w:pos="720"/>
        </w:tabs>
        <w:spacing w:after="0" w:line="283" w:lineRule="exact"/>
        <w:ind w:left="400"/>
        <w:jc w:val="both"/>
        <w:rPr>
          <w:rFonts w:ascii="Times New Roman" w:hAnsi="Times New Roman" w:cs="Times New Roman"/>
        </w:rPr>
      </w:pPr>
      <w:r w:rsidRPr="001A4EC5">
        <w:rPr>
          <w:rFonts w:ascii="Times New Roman" w:hAnsi="Times New Roman" w:cs="Times New Roman"/>
        </w:rPr>
        <w:t>привлечение родительской общественности к работе с одаренными детьми.</w:t>
      </w:r>
    </w:p>
    <w:p w:rsidR="00DC294F" w:rsidRPr="001A4EC5" w:rsidRDefault="00DC294F" w:rsidP="00DC294F">
      <w:pPr>
        <w:widowControl w:val="0"/>
        <w:tabs>
          <w:tab w:val="left" w:pos="522"/>
        </w:tabs>
        <w:spacing w:line="283" w:lineRule="exact"/>
        <w:jc w:val="both"/>
        <w:rPr>
          <w:rFonts w:ascii="Times New Roman" w:hAnsi="Times New Roman" w:cs="Times New Roman"/>
        </w:rPr>
      </w:pPr>
      <w:r>
        <w:rPr>
          <w:rFonts w:ascii="Times New Roman" w:hAnsi="Times New Roman" w:cs="Times New Roman"/>
        </w:rPr>
        <w:t>6.3.</w:t>
      </w:r>
      <w:r w:rsidRPr="001A4EC5">
        <w:rPr>
          <w:rFonts w:ascii="Times New Roman" w:hAnsi="Times New Roman" w:cs="Times New Roman"/>
        </w:rPr>
        <w:t xml:space="preserve">Непрерывное социально-педагогическое сопровождение </w:t>
      </w:r>
      <w:proofErr w:type="gramStart"/>
      <w:r w:rsidRPr="001A4EC5">
        <w:rPr>
          <w:rFonts w:ascii="Times New Roman" w:hAnsi="Times New Roman" w:cs="Times New Roman"/>
        </w:rPr>
        <w:t>талантливых</w:t>
      </w:r>
      <w:proofErr w:type="gramEnd"/>
      <w:r w:rsidRPr="001A4EC5">
        <w:rPr>
          <w:rFonts w:ascii="Times New Roman" w:hAnsi="Times New Roman" w:cs="Times New Roman"/>
        </w:rPr>
        <w:t xml:space="preserve"> (одаренных):</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проведение предметных недель, с участием одарённых детей;</w:t>
      </w:r>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proofErr w:type="gramStart"/>
      <w:r w:rsidRPr="001A4EC5">
        <w:rPr>
          <w:rFonts w:ascii="Times New Roman" w:hAnsi="Times New Roman" w:cs="Times New Roman"/>
        </w:rPr>
        <w:t xml:space="preserve">создание </w:t>
      </w:r>
      <w:proofErr w:type="spellStart"/>
      <w:r w:rsidRPr="001A4EC5">
        <w:rPr>
          <w:rFonts w:ascii="Times New Roman" w:hAnsi="Times New Roman" w:cs="Times New Roman"/>
        </w:rPr>
        <w:t>внутршкольного</w:t>
      </w:r>
      <w:proofErr w:type="spellEnd"/>
      <w:r w:rsidRPr="001A4EC5">
        <w:rPr>
          <w:rFonts w:ascii="Times New Roman" w:hAnsi="Times New Roman" w:cs="Times New Roman"/>
        </w:rPr>
        <w:t xml:space="preserve"> реестра (традиционных) конкурсов, олимпиад, выставок, фестивалей, спартакиад и т.д..;</w:t>
      </w:r>
      <w:proofErr w:type="gramEnd"/>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r w:rsidRPr="001A4EC5">
        <w:rPr>
          <w:rFonts w:ascii="Times New Roman" w:hAnsi="Times New Roman" w:cs="Times New Roman"/>
        </w:rPr>
        <w:t>создание условий для проявления способностей, одарённости, таланта (детских объединений, форм массовой работы и др.).</w:t>
      </w:r>
    </w:p>
    <w:p w:rsidR="00DC294F" w:rsidRPr="001A4EC5" w:rsidRDefault="00DC294F" w:rsidP="00DC294F">
      <w:pPr>
        <w:widowControl w:val="0"/>
        <w:tabs>
          <w:tab w:val="left" w:pos="536"/>
        </w:tabs>
        <w:spacing w:line="283" w:lineRule="exact"/>
        <w:rPr>
          <w:rFonts w:ascii="Times New Roman" w:hAnsi="Times New Roman" w:cs="Times New Roman"/>
        </w:rPr>
      </w:pPr>
      <w:r>
        <w:rPr>
          <w:rFonts w:ascii="Times New Roman" w:hAnsi="Times New Roman" w:cs="Times New Roman"/>
        </w:rPr>
        <w:t>6.4.</w:t>
      </w:r>
      <w:r w:rsidRPr="001A4EC5">
        <w:rPr>
          <w:rFonts w:ascii="Times New Roman" w:hAnsi="Times New Roman" w:cs="Times New Roman"/>
        </w:rPr>
        <w:t>Повышение квалификации педагогических кадров в сфере работы с одаренными детьми:</w:t>
      </w:r>
    </w:p>
    <w:p w:rsidR="00DC294F" w:rsidRPr="001A4EC5" w:rsidRDefault="00DC294F" w:rsidP="00DC294F">
      <w:pPr>
        <w:widowControl w:val="0"/>
        <w:numPr>
          <w:ilvl w:val="0"/>
          <w:numId w:val="52"/>
        </w:numPr>
        <w:tabs>
          <w:tab w:val="left" w:pos="320"/>
        </w:tabs>
        <w:spacing w:after="0" w:line="278" w:lineRule="exact"/>
        <w:rPr>
          <w:rFonts w:ascii="Times New Roman" w:hAnsi="Times New Roman" w:cs="Times New Roman"/>
        </w:rPr>
      </w:pPr>
      <w:r w:rsidRPr="001A4EC5">
        <w:rPr>
          <w:rFonts w:ascii="Times New Roman" w:hAnsi="Times New Roman" w:cs="Times New Roman"/>
        </w:rPr>
        <w:t>Участие в районных мастер-классах, тематических семинарах и др. формах по распространению опыта сопровождения развития одаренного ребенка;</w:t>
      </w:r>
    </w:p>
    <w:p w:rsidR="00DC294F" w:rsidRPr="001A4EC5" w:rsidRDefault="00DC294F" w:rsidP="00DC294F">
      <w:pPr>
        <w:widowControl w:val="0"/>
        <w:numPr>
          <w:ilvl w:val="0"/>
          <w:numId w:val="52"/>
        </w:numPr>
        <w:tabs>
          <w:tab w:val="left" w:pos="320"/>
        </w:tabs>
        <w:spacing w:after="0" w:line="278" w:lineRule="exact"/>
        <w:rPr>
          <w:rFonts w:ascii="Times New Roman" w:hAnsi="Times New Roman" w:cs="Times New Roman"/>
        </w:rPr>
      </w:pPr>
      <w:r w:rsidRPr="001A4EC5">
        <w:rPr>
          <w:rFonts w:ascii="Times New Roman" w:hAnsi="Times New Roman" w:cs="Times New Roman"/>
        </w:rPr>
        <w:t>Участие педагогов в мастер-классах по обмену опытом на основе сетевого взаимодействия на уровне региона и т.д.</w:t>
      </w:r>
    </w:p>
    <w:p w:rsidR="00DC294F" w:rsidRPr="001A4EC5" w:rsidRDefault="00DC294F" w:rsidP="00DC294F">
      <w:pPr>
        <w:widowControl w:val="0"/>
        <w:tabs>
          <w:tab w:val="left" w:pos="522"/>
        </w:tabs>
        <w:spacing w:line="278" w:lineRule="exact"/>
        <w:jc w:val="both"/>
        <w:rPr>
          <w:rFonts w:ascii="Times New Roman" w:hAnsi="Times New Roman" w:cs="Times New Roman"/>
        </w:rPr>
      </w:pPr>
      <w:r>
        <w:rPr>
          <w:rFonts w:ascii="Times New Roman" w:hAnsi="Times New Roman" w:cs="Times New Roman"/>
        </w:rPr>
        <w:t>6.5.</w:t>
      </w:r>
      <w:r w:rsidRPr="001A4EC5">
        <w:rPr>
          <w:rFonts w:ascii="Times New Roman" w:hAnsi="Times New Roman" w:cs="Times New Roman"/>
        </w:rPr>
        <w:t xml:space="preserve">Помощь </w:t>
      </w:r>
      <w:proofErr w:type="gramStart"/>
      <w:r w:rsidRPr="001A4EC5">
        <w:rPr>
          <w:rFonts w:ascii="Times New Roman" w:hAnsi="Times New Roman" w:cs="Times New Roman"/>
        </w:rPr>
        <w:t>одаренным</w:t>
      </w:r>
      <w:proofErr w:type="gramEnd"/>
      <w:r w:rsidRPr="001A4EC5">
        <w:rPr>
          <w:rFonts w:ascii="Times New Roman" w:hAnsi="Times New Roman" w:cs="Times New Roman"/>
        </w:rPr>
        <w:t xml:space="preserve"> обучающимся в самореализации их творческой направленности:</w:t>
      </w:r>
    </w:p>
    <w:p w:rsidR="00DC294F" w:rsidRPr="001A4EC5" w:rsidRDefault="00DC294F" w:rsidP="00DC294F">
      <w:pPr>
        <w:widowControl w:val="0"/>
        <w:numPr>
          <w:ilvl w:val="0"/>
          <w:numId w:val="52"/>
        </w:numPr>
        <w:tabs>
          <w:tab w:val="left" w:pos="373"/>
        </w:tabs>
        <w:spacing w:after="0" w:line="283" w:lineRule="exact"/>
        <w:rPr>
          <w:rFonts w:ascii="Times New Roman" w:hAnsi="Times New Roman" w:cs="Times New Roman"/>
        </w:rPr>
      </w:pPr>
      <w:r w:rsidRPr="001A4EC5">
        <w:rPr>
          <w:rFonts w:ascii="Times New Roman" w:hAnsi="Times New Roman" w:cs="Times New Roman"/>
        </w:rPr>
        <w:t>создание для обучающегося ситуации успеха и уверенности через индивидуальное обучение и воспитание;</w:t>
      </w:r>
    </w:p>
    <w:p w:rsidR="00DC294F" w:rsidRPr="001A4EC5" w:rsidRDefault="00DC294F" w:rsidP="00DC294F">
      <w:pPr>
        <w:widowControl w:val="0"/>
        <w:numPr>
          <w:ilvl w:val="0"/>
          <w:numId w:val="52"/>
        </w:numPr>
        <w:tabs>
          <w:tab w:val="left" w:pos="320"/>
        </w:tabs>
        <w:spacing w:after="0" w:line="283" w:lineRule="exact"/>
        <w:ind w:right="200"/>
        <w:jc w:val="both"/>
        <w:rPr>
          <w:rFonts w:ascii="Times New Roman" w:hAnsi="Times New Roman" w:cs="Times New Roman"/>
        </w:rPr>
      </w:pPr>
      <w:r w:rsidRPr="001A4EC5">
        <w:rPr>
          <w:rFonts w:ascii="Times New Roman" w:hAnsi="Times New Roman" w:cs="Times New Roman"/>
        </w:rPr>
        <w:t>включение в учебный план школы факультативных курсов по углубленному изучению предметов школьной программы;</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организация научно-исследовательской и проектной деятельности;</w:t>
      </w:r>
    </w:p>
    <w:p w:rsidR="00DC294F" w:rsidRPr="001A4EC5" w:rsidRDefault="00DC294F" w:rsidP="00DC294F">
      <w:pPr>
        <w:widowControl w:val="0"/>
        <w:numPr>
          <w:ilvl w:val="0"/>
          <w:numId w:val="52"/>
        </w:numPr>
        <w:tabs>
          <w:tab w:val="left" w:pos="320"/>
        </w:tabs>
        <w:spacing w:after="0" w:line="283" w:lineRule="exact"/>
        <w:ind w:right="200"/>
        <w:jc w:val="both"/>
        <w:rPr>
          <w:rFonts w:ascii="Times New Roman" w:hAnsi="Times New Roman" w:cs="Times New Roman"/>
        </w:rPr>
      </w:pPr>
      <w:r w:rsidRPr="001A4EC5">
        <w:rPr>
          <w:rFonts w:ascii="Times New Roman" w:hAnsi="Times New Roman" w:cs="Times New Roman"/>
        </w:rPr>
        <w:t>организация и участие обучающихся в интеллектуальных играх, творческих конкурсах, предметных олимпиадах, научно-практических конференциях;</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организация самоподготовки, работы с Интернет-ресурсами, научной литературой.</w:t>
      </w:r>
    </w:p>
    <w:p w:rsidR="00DC294F" w:rsidRPr="001A4EC5" w:rsidRDefault="00DC294F" w:rsidP="00DC294F">
      <w:pPr>
        <w:widowControl w:val="0"/>
        <w:tabs>
          <w:tab w:val="left" w:pos="522"/>
        </w:tabs>
        <w:spacing w:line="283" w:lineRule="exact"/>
        <w:jc w:val="both"/>
        <w:rPr>
          <w:rFonts w:ascii="Times New Roman" w:hAnsi="Times New Roman" w:cs="Times New Roman"/>
        </w:rPr>
      </w:pPr>
      <w:r>
        <w:rPr>
          <w:rFonts w:ascii="Times New Roman" w:hAnsi="Times New Roman" w:cs="Times New Roman"/>
        </w:rPr>
        <w:t>6.6.</w:t>
      </w:r>
      <w:r w:rsidRPr="001A4EC5">
        <w:rPr>
          <w:rFonts w:ascii="Times New Roman" w:hAnsi="Times New Roman" w:cs="Times New Roman"/>
        </w:rPr>
        <w:t>Работа с родителями одаренных детей:</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совместная практическая деятельность одаренного ребенка и родителей;</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поддержка и поощрение родителей одаренных детей.</w:t>
      </w:r>
    </w:p>
    <w:p w:rsidR="00DC294F" w:rsidRPr="001A4EC5" w:rsidRDefault="00DC294F" w:rsidP="00DC294F">
      <w:pPr>
        <w:widowControl w:val="0"/>
        <w:tabs>
          <w:tab w:val="left" w:pos="522"/>
        </w:tabs>
        <w:spacing w:line="283" w:lineRule="exact"/>
        <w:jc w:val="both"/>
        <w:rPr>
          <w:rFonts w:ascii="Times New Roman" w:hAnsi="Times New Roman" w:cs="Times New Roman"/>
        </w:rPr>
      </w:pPr>
      <w:r>
        <w:rPr>
          <w:rFonts w:ascii="Times New Roman" w:hAnsi="Times New Roman" w:cs="Times New Roman"/>
        </w:rPr>
        <w:t>6.7.</w:t>
      </w:r>
      <w:r w:rsidRPr="001A4EC5">
        <w:rPr>
          <w:rFonts w:ascii="Times New Roman" w:hAnsi="Times New Roman" w:cs="Times New Roman"/>
        </w:rPr>
        <w:t>Психолого-педагогическое сопровождение одаренных детей:</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педагогические консультации для одаренных детей, их родителей и педагогов;</w:t>
      </w:r>
    </w:p>
    <w:p w:rsidR="00DC294F" w:rsidRPr="001A4EC5" w:rsidRDefault="00DC294F" w:rsidP="00DC294F">
      <w:pPr>
        <w:widowControl w:val="0"/>
        <w:numPr>
          <w:ilvl w:val="0"/>
          <w:numId w:val="52"/>
        </w:numPr>
        <w:tabs>
          <w:tab w:val="left" w:pos="325"/>
        </w:tabs>
        <w:spacing w:after="0" w:line="283" w:lineRule="exact"/>
        <w:ind w:right="600"/>
        <w:rPr>
          <w:rFonts w:ascii="Times New Roman" w:hAnsi="Times New Roman" w:cs="Times New Roman"/>
        </w:rPr>
      </w:pPr>
      <w:r w:rsidRPr="001A4EC5">
        <w:rPr>
          <w:rFonts w:ascii="Times New Roman" w:hAnsi="Times New Roman" w:cs="Times New Roman"/>
        </w:rPr>
        <w:t>помощь педагогам в разработке индивидуальных учебных планов и для одаренных детей;</w:t>
      </w:r>
    </w:p>
    <w:p w:rsidR="00DC294F" w:rsidRPr="001A4EC5" w:rsidRDefault="00DC294F" w:rsidP="00DC294F">
      <w:pPr>
        <w:widowControl w:val="0"/>
        <w:numPr>
          <w:ilvl w:val="0"/>
          <w:numId w:val="52"/>
        </w:numPr>
        <w:tabs>
          <w:tab w:val="left" w:pos="373"/>
        </w:tabs>
        <w:spacing w:after="0" w:line="283" w:lineRule="exact"/>
        <w:jc w:val="both"/>
        <w:rPr>
          <w:rFonts w:ascii="Times New Roman" w:hAnsi="Times New Roman" w:cs="Times New Roman"/>
        </w:rPr>
      </w:pPr>
      <w:r w:rsidRPr="001A4EC5">
        <w:rPr>
          <w:rFonts w:ascii="Times New Roman" w:hAnsi="Times New Roman" w:cs="Times New Roman"/>
        </w:rPr>
        <w:t>проведение для одаренных детей мероприятий, направленных на развитие их личности, социально-</w:t>
      </w:r>
      <w:r w:rsidRPr="001A4EC5">
        <w:rPr>
          <w:rFonts w:ascii="Times New Roman" w:hAnsi="Times New Roman" w:cs="Times New Roman"/>
        </w:rPr>
        <w:lastRenderedPageBreak/>
        <w:t>психологическую адаптацию, самоопределение и самореализацию.</w:t>
      </w:r>
    </w:p>
    <w:p w:rsidR="00DC294F" w:rsidRPr="001A4EC5" w:rsidRDefault="00DC294F" w:rsidP="00DC294F">
      <w:pPr>
        <w:widowControl w:val="0"/>
        <w:tabs>
          <w:tab w:val="left" w:pos="526"/>
        </w:tabs>
        <w:spacing w:line="283" w:lineRule="exact"/>
        <w:rPr>
          <w:rFonts w:ascii="Times New Roman" w:hAnsi="Times New Roman" w:cs="Times New Roman"/>
        </w:rPr>
      </w:pPr>
      <w:r>
        <w:rPr>
          <w:rFonts w:ascii="Times New Roman" w:hAnsi="Times New Roman" w:cs="Times New Roman"/>
        </w:rPr>
        <w:t>6.8.</w:t>
      </w:r>
      <w:r w:rsidRPr="001A4EC5">
        <w:rPr>
          <w:rFonts w:ascii="Times New Roman" w:hAnsi="Times New Roman" w:cs="Times New Roman"/>
        </w:rPr>
        <w:t>Система оценивания результатов работы с одаренными детьми с помощью мониторинга:</w:t>
      </w:r>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r w:rsidRPr="001A4EC5">
        <w:rPr>
          <w:rFonts w:ascii="Times New Roman" w:hAnsi="Times New Roman" w:cs="Times New Roman"/>
        </w:rPr>
        <w:t xml:space="preserve">использование олимпиады для оценки успешности усвоения </w:t>
      </w:r>
      <w:proofErr w:type="gramStart"/>
      <w:r w:rsidRPr="001A4EC5">
        <w:rPr>
          <w:rFonts w:ascii="Times New Roman" w:hAnsi="Times New Roman" w:cs="Times New Roman"/>
        </w:rPr>
        <w:t>обучающимися</w:t>
      </w:r>
      <w:proofErr w:type="gramEnd"/>
      <w:r w:rsidRPr="001A4EC5">
        <w:rPr>
          <w:rFonts w:ascii="Times New Roman" w:hAnsi="Times New Roman" w:cs="Times New Roman"/>
        </w:rPr>
        <w:t xml:space="preserve"> учебного предмета (мониторинг по классам, параллелям, индивидуальный мониторинг);</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тематические конкурсы, выставки;</w:t>
      </w:r>
    </w:p>
    <w:p w:rsidR="00DC294F" w:rsidRPr="001A4EC5" w:rsidRDefault="00DC294F" w:rsidP="00DC294F">
      <w:pPr>
        <w:widowControl w:val="0"/>
        <w:numPr>
          <w:ilvl w:val="0"/>
          <w:numId w:val="52"/>
        </w:numPr>
        <w:tabs>
          <w:tab w:val="left" w:pos="320"/>
        </w:tabs>
        <w:spacing w:after="0" w:line="240" w:lineRule="exact"/>
        <w:jc w:val="both"/>
        <w:rPr>
          <w:rFonts w:ascii="Times New Roman" w:hAnsi="Times New Roman" w:cs="Times New Roman"/>
        </w:rPr>
      </w:pPr>
      <w:r w:rsidRPr="001A4EC5">
        <w:rPr>
          <w:rFonts w:ascii="Times New Roman" w:hAnsi="Times New Roman" w:cs="Times New Roman"/>
        </w:rPr>
        <w:t>интеллектуальные предметные и творческие конкурсы;</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конференция учебно-исследовательских работ обучающихся района;</w:t>
      </w:r>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r w:rsidRPr="001A4EC5">
        <w:rPr>
          <w:rFonts w:ascii="Times New Roman" w:hAnsi="Times New Roman" w:cs="Times New Roman"/>
        </w:rPr>
        <w:t xml:space="preserve">проведение анализа с помощью </w:t>
      </w:r>
      <w:proofErr w:type="gramStart"/>
      <w:r w:rsidRPr="001A4EC5">
        <w:rPr>
          <w:rFonts w:ascii="Times New Roman" w:hAnsi="Times New Roman" w:cs="Times New Roman"/>
        </w:rPr>
        <w:t>индикаторов школьной системы оценки качества образования</w:t>
      </w:r>
      <w:proofErr w:type="gramEnd"/>
      <w:r w:rsidRPr="001A4EC5">
        <w:rPr>
          <w:rFonts w:ascii="Times New Roman" w:hAnsi="Times New Roman" w:cs="Times New Roman"/>
        </w:rPr>
        <w:t>;</w:t>
      </w:r>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r w:rsidRPr="001A4EC5">
        <w:rPr>
          <w:rFonts w:ascii="Times New Roman" w:hAnsi="Times New Roman" w:cs="Times New Roman"/>
        </w:rPr>
        <w:t>проведение сравнительного анализа результатов олимпиад с результатами иных способов проверки усвоения предметов.</w:t>
      </w:r>
    </w:p>
    <w:p w:rsidR="00DC294F" w:rsidRPr="001A4EC5" w:rsidRDefault="00DC294F" w:rsidP="00DC294F">
      <w:pPr>
        <w:widowControl w:val="0"/>
        <w:tabs>
          <w:tab w:val="left" w:pos="536"/>
        </w:tabs>
        <w:spacing w:line="283" w:lineRule="exact"/>
        <w:ind w:right="200"/>
        <w:jc w:val="both"/>
        <w:rPr>
          <w:rFonts w:ascii="Times New Roman" w:hAnsi="Times New Roman" w:cs="Times New Roman"/>
        </w:rPr>
      </w:pPr>
      <w:r>
        <w:rPr>
          <w:rFonts w:ascii="Times New Roman" w:hAnsi="Times New Roman" w:cs="Times New Roman"/>
        </w:rPr>
        <w:t>6.9.</w:t>
      </w:r>
      <w:r w:rsidRPr="001A4EC5">
        <w:rPr>
          <w:rFonts w:ascii="Times New Roman" w:hAnsi="Times New Roman" w:cs="Times New Roman"/>
        </w:rPr>
        <w:t>Система стимулирования детей и педагогических кадров, работающих с одаренными детьми:</w:t>
      </w:r>
    </w:p>
    <w:p w:rsidR="00DC294F" w:rsidRPr="001A4EC5" w:rsidRDefault="00DC294F" w:rsidP="00DC294F">
      <w:pPr>
        <w:spacing w:line="283" w:lineRule="exact"/>
        <w:jc w:val="both"/>
        <w:rPr>
          <w:rFonts w:ascii="Times New Roman" w:hAnsi="Times New Roman" w:cs="Times New Roman"/>
        </w:rPr>
      </w:pPr>
      <w:r w:rsidRPr="001A4EC5">
        <w:rPr>
          <w:rFonts w:ascii="Times New Roman" w:hAnsi="Times New Roman" w:cs="Times New Roman"/>
        </w:rPr>
        <w:t>Педагоги</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награждение денежными премиями;</w:t>
      </w:r>
    </w:p>
    <w:p w:rsidR="00DC294F" w:rsidRPr="001A4EC5" w:rsidRDefault="00DC294F" w:rsidP="00DC294F">
      <w:pPr>
        <w:widowControl w:val="0"/>
        <w:numPr>
          <w:ilvl w:val="0"/>
          <w:numId w:val="52"/>
        </w:numPr>
        <w:tabs>
          <w:tab w:val="left" w:pos="320"/>
        </w:tabs>
        <w:spacing w:after="0" w:line="283" w:lineRule="exact"/>
        <w:jc w:val="both"/>
        <w:rPr>
          <w:rFonts w:ascii="Times New Roman" w:hAnsi="Times New Roman" w:cs="Times New Roman"/>
        </w:rPr>
      </w:pPr>
      <w:r w:rsidRPr="001A4EC5">
        <w:rPr>
          <w:rFonts w:ascii="Times New Roman" w:hAnsi="Times New Roman" w:cs="Times New Roman"/>
        </w:rPr>
        <w:t>награждение благодарностями, грамотами школы;</w:t>
      </w:r>
    </w:p>
    <w:p w:rsidR="00DC294F" w:rsidRPr="001A4EC5" w:rsidRDefault="00DC294F" w:rsidP="00DC294F">
      <w:pPr>
        <w:widowControl w:val="0"/>
        <w:numPr>
          <w:ilvl w:val="0"/>
          <w:numId w:val="52"/>
        </w:numPr>
        <w:tabs>
          <w:tab w:val="left" w:pos="320"/>
        </w:tabs>
        <w:spacing w:after="0" w:line="240" w:lineRule="exact"/>
        <w:jc w:val="both"/>
        <w:rPr>
          <w:rFonts w:ascii="Times New Roman" w:hAnsi="Times New Roman" w:cs="Times New Roman"/>
        </w:rPr>
      </w:pPr>
      <w:r w:rsidRPr="001A4EC5">
        <w:rPr>
          <w:rFonts w:ascii="Times New Roman" w:hAnsi="Times New Roman" w:cs="Times New Roman"/>
        </w:rPr>
        <w:t>участие в творческих конкурсах профессионального мастерства;</w:t>
      </w:r>
    </w:p>
    <w:p w:rsidR="00DC294F" w:rsidRPr="001A4EC5" w:rsidRDefault="00DC294F" w:rsidP="00DC294F">
      <w:pPr>
        <w:widowControl w:val="0"/>
        <w:numPr>
          <w:ilvl w:val="0"/>
          <w:numId w:val="52"/>
        </w:numPr>
        <w:tabs>
          <w:tab w:val="left" w:pos="320"/>
        </w:tabs>
        <w:spacing w:after="0" w:line="240" w:lineRule="exact"/>
        <w:jc w:val="both"/>
        <w:rPr>
          <w:rFonts w:ascii="Times New Roman" w:hAnsi="Times New Roman" w:cs="Times New Roman"/>
        </w:rPr>
      </w:pPr>
      <w:r w:rsidRPr="001A4EC5">
        <w:rPr>
          <w:rFonts w:ascii="Times New Roman" w:hAnsi="Times New Roman" w:cs="Times New Roman"/>
        </w:rPr>
        <w:t>информация об успехах и достижениях обучающихся в СМИ, на сайте школы</w:t>
      </w:r>
    </w:p>
    <w:p w:rsidR="00DC294F" w:rsidRDefault="00DC294F" w:rsidP="00DC294F">
      <w:pPr>
        <w:widowControl w:val="0"/>
        <w:tabs>
          <w:tab w:val="left" w:pos="720"/>
        </w:tabs>
        <w:spacing w:line="240" w:lineRule="exact"/>
        <w:jc w:val="both"/>
        <w:rPr>
          <w:rFonts w:ascii="Times New Roman" w:hAnsi="Times New Roman" w:cs="Times New Roman"/>
        </w:rPr>
      </w:pPr>
      <w:r>
        <w:rPr>
          <w:rFonts w:ascii="Times New Roman" w:hAnsi="Times New Roman" w:cs="Times New Roman"/>
        </w:rPr>
        <w:t xml:space="preserve">- </w:t>
      </w:r>
      <w:r w:rsidRPr="001A4EC5">
        <w:rPr>
          <w:rFonts w:ascii="Times New Roman" w:hAnsi="Times New Roman" w:cs="Times New Roman"/>
        </w:rPr>
        <w:t>ходатайство о награждении Почетными грамотами, благодарственными письмами</w:t>
      </w:r>
    </w:p>
    <w:p w:rsidR="00DC294F" w:rsidRPr="001A4EC5" w:rsidRDefault="00DC294F" w:rsidP="00DC294F">
      <w:pPr>
        <w:widowControl w:val="0"/>
        <w:tabs>
          <w:tab w:val="left" w:pos="315"/>
        </w:tabs>
        <w:spacing w:line="283" w:lineRule="exact"/>
        <w:rPr>
          <w:rFonts w:ascii="Times New Roman" w:hAnsi="Times New Roman" w:cs="Times New Roman"/>
        </w:rPr>
      </w:pPr>
      <w:r w:rsidRPr="001A4EC5">
        <w:rPr>
          <w:rFonts w:ascii="Times New Roman" w:hAnsi="Times New Roman" w:cs="Times New Roman"/>
        </w:rPr>
        <w:t>регионального уровня;</w:t>
      </w:r>
    </w:p>
    <w:p w:rsidR="00DC294F" w:rsidRPr="001A4EC5" w:rsidRDefault="00DC294F" w:rsidP="00DC294F">
      <w:pPr>
        <w:widowControl w:val="0"/>
        <w:numPr>
          <w:ilvl w:val="0"/>
          <w:numId w:val="52"/>
        </w:numPr>
        <w:tabs>
          <w:tab w:val="left" w:pos="320"/>
        </w:tabs>
        <w:spacing w:after="0" w:line="283" w:lineRule="exact"/>
        <w:rPr>
          <w:rFonts w:ascii="Times New Roman" w:hAnsi="Times New Roman" w:cs="Times New Roman"/>
        </w:rPr>
      </w:pPr>
      <w:r w:rsidRPr="001A4EC5">
        <w:rPr>
          <w:rFonts w:ascii="Times New Roman" w:hAnsi="Times New Roman" w:cs="Times New Roman"/>
        </w:rPr>
        <w:t>ходатайство о награждении отраслевыми наградами Министерства образования и науки РФ. Одаренные дети</w:t>
      </w:r>
    </w:p>
    <w:p w:rsidR="00DC294F" w:rsidRPr="001A4EC5" w:rsidRDefault="00DC294F" w:rsidP="00DC294F">
      <w:pPr>
        <w:widowControl w:val="0"/>
        <w:numPr>
          <w:ilvl w:val="0"/>
          <w:numId w:val="52"/>
        </w:numPr>
        <w:tabs>
          <w:tab w:val="left" w:pos="315"/>
        </w:tabs>
        <w:spacing w:after="0" w:line="283" w:lineRule="exact"/>
        <w:jc w:val="both"/>
        <w:rPr>
          <w:rFonts w:ascii="Times New Roman" w:hAnsi="Times New Roman" w:cs="Times New Roman"/>
        </w:rPr>
      </w:pPr>
      <w:r w:rsidRPr="001A4EC5">
        <w:rPr>
          <w:rFonts w:ascii="Times New Roman" w:hAnsi="Times New Roman" w:cs="Times New Roman"/>
        </w:rPr>
        <w:t>награждение благодарственными письмами, почетными грамотами;</w:t>
      </w:r>
    </w:p>
    <w:p w:rsidR="00DC294F" w:rsidRPr="001A4EC5" w:rsidRDefault="00DC294F" w:rsidP="00DC294F">
      <w:pPr>
        <w:widowControl w:val="0"/>
        <w:numPr>
          <w:ilvl w:val="0"/>
          <w:numId w:val="52"/>
        </w:numPr>
        <w:tabs>
          <w:tab w:val="left" w:pos="315"/>
        </w:tabs>
        <w:spacing w:after="0" w:line="283" w:lineRule="exact"/>
        <w:jc w:val="both"/>
        <w:rPr>
          <w:rFonts w:ascii="Times New Roman" w:hAnsi="Times New Roman" w:cs="Times New Roman"/>
        </w:rPr>
      </w:pPr>
      <w:r w:rsidRPr="001A4EC5">
        <w:rPr>
          <w:rFonts w:ascii="Times New Roman" w:hAnsi="Times New Roman" w:cs="Times New Roman"/>
        </w:rPr>
        <w:t>награждение подарками;</w:t>
      </w:r>
    </w:p>
    <w:p w:rsidR="00DC294F" w:rsidRPr="001A4EC5" w:rsidRDefault="00DC294F" w:rsidP="00DC294F">
      <w:pPr>
        <w:widowControl w:val="0"/>
        <w:numPr>
          <w:ilvl w:val="0"/>
          <w:numId w:val="52"/>
        </w:numPr>
        <w:tabs>
          <w:tab w:val="left" w:pos="315"/>
        </w:tabs>
        <w:spacing w:after="0" w:line="283" w:lineRule="exact"/>
        <w:jc w:val="both"/>
        <w:rPr>
          <w:rFonts w:ascii="Times New Roman" w:hAnsi="Times New Roman" w:cs="Times New Roman"/>
        </w:rPr>
      </w:pPr>
      <w:r w:rsidRPr="001A4EC5">
        <w:rPr>
          <w:rFonts w:ascii="Times New Roman" w:hAnsi="Times New Roman" w:cs="Times New Roman"/>
        </w:rPr>
        <w:t>размещение фотографий на стенде школы;</w:t>
      </w:r>
    </w:p>
    <w:p w:rsidR="00DC294F" w:rsidRPr="001A4EC5" w:rsidRDefault="00DC294F" w:rsidP="00DC294F">
      <w:pPr>
        <w:widowControl w:val="0"/>
        <w:numPr>
          <w:ilvl w:val="0"/>
          <w:numId w:val="52"/>
        </w:numPr>
        <w:tabs>
          <w:tab w:val="left" w:pos="315"/>
        </w:tabs>
        <w:spacing w:after="0" w:line="283" w:lineRule="exact"/>
        <w:jc w:val="both"/>
        <w:rPr>
          <w:rFonts w:ascii="Times New Roman" w:hAnsi="Times New Roman" w:cs="Times New Roman"/>
        </w:rPr>
      </w:pPr>
      <w:r w:rsidRPr="001A4EC5">
        <w:rPr>
          <w:rFonts w:ascii="Times New Roman" w:hAnsi="Times New Roman" w:cs="Times New Roman"/>
        </w:rPr>
        <w:t>обеспечение участия в конкурсах, олимпиадах, соревнованиях различного уровня;</w:t>
      </w:r>
    </w:p>
    <w:p w:rsidR="00DC294F" w:rsidRDefault="00DC294F" w:rsidP="00DC294F">
      <w:pPr>
        <w:widowControl w:val="0"/>
        <w:numPr>
          <w:ilvl w:val="0"/>
          <w:numId w:val="52"/>
        </w:numPr>
        <w:tabs>
          <w:tab w:val="left" w:pos="315"/>
        </w:tabs>
        <w:spacing w:after="0" w:line="283" w:lineRule="exact"/>
        <w:jc w:val="both"/>
        <w:rPr>
          <w:rFonts w:ascii="Times New Roman" w:hAnsi="Times New Roman" w:cs="Times New Roman"/>
        </w:rPr>
      </w:pPr>
      <w:r w:rsidRPr="001A4EC5">
        <w:rPr>
          <w:rFonts w:ascii="Times New Roman" w:hAnsi="Times New Roman" w:cs="Times New Roman"/>
        </w:rPr>
        <w:t>информация об успехах и достижениях в СМИ, на сайте школы.</w:t>
      </w:r>
    </w:p>
    <w:p w:rsidR="00DC294F" w:rsidRPr="001A4EC5" w:rsidRDefault="00DC294F" w:rsidP="00DC294F">
      <w:pPr>
        <w:widowControl w:val="0"/>
        <w:tabs>
          <w:tab w:val="left" w:pos="315"/>
        </w:tabs>
        <w:spacing w:line="283" w:lineRule="exact"/>
        <w:jc w:val="both"/>
        <w:rPr>
          <w:rFonts w:ascii="Times New Roman" w:hAnsi="Times New Roman" w:cs="Times New Roman"/>
        </w:rPr>
      </w:pPr>
    </w:p>
    <w:p w:rsidR="00DC294F" w:rsidRPr="001A4EC5" w:rsidRDefault="00DC294F" w:rsidP="00DC294F">
      <w:pPr>
        <w:spacing w:line="283" w:lineRule="exact"/>
        <w:jc w:val="both"/>
        <w:rPr>
          <w:rFonts w:ascii="Times New Roman" w:hAnsi="Times New Roman" w:cs="Times New Roman"/>
        </w:rPr>
      </w:pPr>
      <w:r>
        <w:rPr>
          <w:rFonts w:ascii="Times New Roman" w:hAnsi="Times New Roman" w:cs="Times New Roman"/>
        </w:rPr>
        <w:t>7</w:t>
      </w:r>
      <w:r w:rsidRPr="001A4EC5">
        <w:rPr>
          <w:rFonts w:ascii="Times New Roman" w:hAnsi="Times New Roman" w:cs="Times New Roman"/>
        </w:rPr>
        <w:t>. Привлечение социальных партнеров к поддержке талантливых и одаренных детей</w:t>
      </w:r>
    </w:p>
    <w:p w:rsidR="00DC294F" w:rsidRPr="001A4EC5" w:rsidRDefault="00DC294F" w:rsidP="00DC294F">
      <w:pPr>
        <w:widowControl w:val="0"/>
        <w:numPr>
          <w:ilvl w:val="0"/>
          <w:numId w:val="52"/>
        </w:numPr>
        <w:tabs>
          <w:tab w:val="left" w:pos="315"/>
        </w:tabs>
        <w:spacing w:after="0" w:line="274" w:lineRule="exact"/>
        <w:jc w:val="both"/>
        <w:rPr>
          <w:rFonts w:ascii="Times New Roman" w:hAnsi="Times New Roman" w:cs="Times New Roman"/>
        </w:rPr>
      </w:pPr>
      <w:r w:rsidRPr="001A4EC5">
        <w:rPr>
          <w:rFonts w:ascii="Times New Roman" w:hAnsi="Times New Roman" w:cs="Times New Roman"/>
        </w:rPr>
        <w:t>Беседы с родительской общественностью;</w:t>
      </w:r>
    </w:p>
    <w:p w:rsidR="00DC294F" w:rsidRPr="001A4EC5" w:rsidRDefault="00DC294F" w:rsidP="00DC294F">
      <w:pPr>
        <w:widowControl w:val="0"/>
        <w:numPr>
          <w:ilvl w:val="0"/>
          <w:numId w:val="52"/>
        </w:numPr>
        <w:tabs>
          <w:tab w:val="left" w:pos="315"/>
        </w:tabs>
        <w:spacing w:after="0" w:line="274" w:lineRule="exact"/>
        <w:jc w:val="both"/>
        <w:rPr>
          <w:rFonts w:ascii="Times New Roman" w:hAnsi="Times New Roman" w:cs="Times New Roman"/>
        </w:rPr>
      </w:pPr>
      <w:r w:rsidRPr="001A4EC5">
        <w:rPr>
          <w:rFonts w:ascii="Times New Roman" w:hAnsi="Times New Roman" w:cs="Times New Roman"/>
        </w:rPr>
        <w:t>Беседы с руководством различных предприятий города.</w:t>
      </w:r>
    </w:p>
    <w:p w:rsidR="00DC294F" w:rsidRPr="001A4EC5" w:rsidRDefault="00DC294F" w:rsidP="00DC294F">
      <w:pPr>
        <w:pStyle w:val="11"/>
        <w:keepNext/>
        <w:keepLines/>
        <w:numPr>
          <w:ilvl w:val="0"/>
          <w:numId w:val="53"/>
        </w:numPr>
        <w:shd w:val="clear" w:color="auto" w:fill="auto"/>
        <w:tabs>
          <w:tab w:val="left" w:pos="334"/>
        </w:tabs>
        <w:jc w:val="both"/>
        <w:rPr>
          <w:sz w:val="24"/>
          <w:szCs w:val="24"/>
        </w:rPr>
      </w:pPr>
      <w:bookmarkStart w:id="2" w:name="bookmark6"/>
      <w:r w:rsidRPr="001A4EC5">
        <w:rPr>
          <w:sz w:val="24"/>
          <w:szCs w:val="24"/>
        </w:rPr>
        <w:t>Организация занятия для одарённых детей.</w:t>
      </w:r>
      <w:bookmarkEnd w:id="2"/>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Индивидуальные занятия для одаренных детей вводятся для расширения возможностей обучающихся в определении и развитии индивидуальных особенностей и интересов в процессе обучения.</w:t>
      </w:r>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Главная задача индивидуальных занятий с одаренными детьми способствовать ориентации педагогического процесса на развитие индивидуальных творческих способностей учащихся.</w:t>
      </w:r>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Индивидуальные занятия не являются обязательными.</w:t>
      </w:r>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 xml:space="preserve">Индивидуальные занятия могут быть организованы как по образовательным компонентам инвариантной части учебного плана, так и по предметам, выбираемым в качестве дополнительного образования или специализации, </w:t>
      </w:r>
      <w:proofErr w:type="spellStart"/>
      <w:r w:rsidRPr="001A4EC5">
        <w:rPr>
          <w:rFonts w:ascii="Times New Roman" w:hAnsi="Times New Roman" w:cs="Times New Roman"/>
        </w:rPr>
        <w:t>профилизации</w:t>
      </w:r>
      <w:proofErr w:type="spellEnd"/>
      <w:r w:rsidRPr="001A4EC5">
        <w:rPr>
          <w:rFonts w:ascii="Times New Roman" w:hAnsi="Times New Roman" w:cs="Times New Roman"/>
        </w:rPr>
        <w:t>, углубления базового компонента образования.</w:t>
      </w:r>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В данном случае учителю, проводящему индивидуальные занятия, может быть назначено денежное поощрение, в соответствии с Положением о денежном поощрении</w:t>
      </w:r>
    </w:p>
    <w:p w:rsidR="00DC294F" w:rsidRPr="001A4EC5" w:rsidRDefault="00DC294F" w:rsidP="00DC294F">
      <w:pPr>
        <w:widowControl w:val="0"/>
        <w:numPr>
          <w:ilvl w:val="1"/>
          <w:numId w:val="53"/>
        </w:numPr>
        <w:tabs>
          <w:tab w:val="left" w:pos="522"/>
        </w:tabs>
        <w:spacing w:after="0" w:line="274" w:lineRule="exact"/>
        <w:jc w:val="both"/>
        <w:rPr>
          <w:rFonts w:ascii="Times New Roman" w:hAnsi="Times New Roman" w:cs="Times New Roman"/>
        </w:rPr>
      </w:pPr>
      <w:r w:rsidRPr="001A4EC5">
        <w:rPr>
          <w:rFonts w:ascii="Times New Roman" w:hAnsi="Times New Roman" w:cs="Times New Roman"/>
        </w:rPr>
        <w:t xml:space="preserve">Использование дистанционных форм обучения (заочных предметных </w:t>
      </w:r>
      <w:proofErr w:type="gramStart"/>
      <w:r w:rsidRPr="001A4EC5">
        <w:rPr>
          <w:rFonts w:ascii="Times New Roman" w:hAnsi="Times New Roman" w:cs="Times New Roman"/>
        </w:rPr>
        <w:t>школах</w:t>
      </w:r>
      <w:proofErr w:type="gramEnd"/>
      <w:r w:rsidRPr="001A4EC5">
        <w:rPr>
          <w:rFonts w:ascii="Times New Roman" w:hAnsi="Times New Roman" w:cs="Times New Roman"/>
        </w:rPr>
        <w:t>) и поощрения одаренности учащихся (конкурсы, олимпиады).</w:t>
      </w:r>
    </w:p>
    <w:p w:rsidR="00DC294F" w:rsidRPr="001A4EC5" w:rsidRDefault="00DC294F" w:rsidP="00DC294F">
      <w:pPr>
        <w:pStyle w:val="11"/>
        <w:keepNext/>
        <w:keepLines/>
        <w:numPr>
          <w:ilvl w:val="0"/>
          <w:numId w:val="53"/>
        </w:numPr>
        <w:shd w:val="clear" w:color="auto" w:fill="auto"/>
        <w:tabs>
          <w:tab w:val="left" w:pos="459"/>
        </w:tabs>
        <w:jc w:val="both"/>
        <w:rPr>
          <w:sz w:val="24"/>
          <w:szCs w:val="24"/>
        </w:rPr>
      </w:pPr>
      <w:bookmarkStart w:id="3" w:name="bookmark7"/>
      <w:r w:rsidRPr="001A4EC5">
        <w:rPr>
          <w:sz w:val="24"/>
          <w:szCs w:val="24"/>
        </w:rPr>
        <w:t>Срок действия</w:t>
      </w:r>
      <w:bookmarkEnd w:id="3"/>
    </w:p>
    <w:p w:rsidR="00DC294F" w:rsidRPr="001A4EC5" w:rsidRDefault="00DC294F" w:rsidP="00DC294F">
      <w:pPr>
        <w:spacing w:line="274" w:lineRule="exact"/>
        <w:jc w:val="both"/>
        <w:rPr>
          <w:rFonts w:ascii="Times New Roman" w:hAnsi="Times New Roman" w:cs="Times New Roman"/>
        </w:rPr>
      </w:pPr>
      <w:r w:rsidRPr="001A4EC5">
        <w:rPr>
          <w:rFonts w:ascii="Times New Roman" w:hAnsi="Times New Roman" w:cs="Times New Roman"/>
        </w:rPr>
        <w:t>Срок действия Положения не ограничен.</w:t>
      </w:r>
    </w:p>
    <w:p w:rsidR="00DC294F" w:rsidRPr="001A4EC5" w:rsidRDefault="00DC294F" w:rsidP="00DC294F">
      <w:pPr>
        <w:spacing w:line="274" w:lineRule="exact"/>
        <w:ind w:right="460"/>
        <w:jc w:val="both"/>
        <w:rPr>
          <w:rFonts w:ascii="Times New Roman" w:hAnsi="Times New Roman" w:cs="Times New Roman"/>
        </w:rPr>
      </w:pPr>
      <w:r w:rsidRPr="001A4EC5">
        <w:rPr>
          <w:rFonts w:ascii="Times New Roman" w:hAnsi="Times New Roman" w:cs="Times New Roman"/>
        </w:rPr>
        <w:lastRenderedPageBreak/>
        <w:t>При изменении нормативно - правовых документов, регламентирующих деятельность общеобразовательных учреждений, в положение вносятся изменения в соответствии с установленным законодательством порядком.</w:t>
      </w:r>
    </w:p>
    <w:p w:rsidR="00DC294F" w:rsidRPr="001A4EC5" w:rsidRDefault="00DC294F" w:rsidP="00DC294F">
      <w:pPr>
        <w:widowControl w:val="0"/>
        <w:tabs>
          <w:tab w:val="left" w:pos="720"/>
        </w:tabs>
        <w:spacing w:line="240" w:lineRule="exact"/>
        <w:ind w:left="400"/>
        <w:jc w:val="both"/>
        <w:rPr>
          <w:rFonts w:ascii="Times New Roman" w:hAnsi="Times New Roman" w:cs="Times New Roman"/>
        </w:rPr>
      </w:pPr>
    </w:p>
    <w:p w:rsidR="00DC294F" w:rsidRPr="001A4EC5" w:rsidRDefault="00DC294F" w:rsidP="00DC294F">
      <w:pPr>
        <w:pStyle w:val="a8"/>
      </w:pPr>
    </w:p>
    <w:p w:rsidR="00DC294F" w:rsidRPr="001A4EC5" w:rsidRDefault="00DC294F" w:rsidP="00DC294F">
      <w:pPr>
        <w:pStyle w:val="a8"/>
      </w:pPr>
      <w:r>
        <w:t xml:space="preserve"> </w:t>
      </w:r>
    </w:p>
    <w:p w:rsidR="00DC294F" w:rsidRPr="001A4EC5" w:rsidRDefault="00DC294F" w:rsidP="00DC294F">
      <w:pPr>
        <w:pStyle w:val="71"/>
        <w:tabs>
          <w:tab w:val="left" w:leader="underscore" w:pos="4867"/>
        </w:tabs>
        <w:ind w:right="740"/>
        <w:jc w:val="center"/>
        <w:rPr>
          <w:sz w:val="24"/>
          <w:szCs w:val="24"/>
        </w:rPr>
      </w:pPr>
    </w:p>
    <w:p w:rsidR="00DC294F" w:rsidRPr="001A4EC5" w:rsidRDefault="00DC294F" w:rsidP="00DC294F">
      <w:pPr>
        <w:pStyle w:val="71"/>
        <w:tabs>
          <w:tab w:val="left" w:leader="underscore" w:pos="4867"/>
        </w:tabs>
        <w:ind w:right="740"/>
        <w:jc w:val="center"/>
        <w:rPr>
          <w:sz w:val="24"/>
          <w:szCs w:val="24"/>
        </w:rPr>
      </w:pPr>
    </w:p>
    <w:p w:rsidR="00B911DE" w:rsidRPr="003701BF" w:rsidRDefault="00B911DE" w:rsidP="00B911DE">
      <w:pPr>
        <w:pStyle w:val="a8"/>
        <w:rPr>
          <w:color w:val="FF0000"/>
        </w:rPr>
      </w:pPr>
    </w:p>
    <w:p w:rsidR="00C6013B" w:rsidRPr="00B911DE" w:rsidRDefault="008820F5" w:rsidP="00B911DE">
      <w:pPr>
        <w:pStyle w:val="a8"/>
      </w:pPr>
      <w:r>
        <w:rPr>
          <w:color w:val="FF0000"/>
        </w:rPr>
        <w:t xml:space="preserve"> </w:t>
      </w:r>
    </w:p>
    <w:p w:rsidR="00C6013B" w:rsidRPr="00B911DE" w:rsidRDefault="00C6013B" w:rsidP="00B911DE">
      <w:pPr>
        <w:pStyle w:val="a8"/>
      </w:pPr>
    </w:p>
    <w:sectPr w:rsidR="00C6013B" w:rsidRPr="00B911DE" w:rsidSect="004849E1">
      <w:headerReference w:type="default" r:id="rId11"/>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2D9" w:rsidRDefault="009952D9" w:rsidP="00B911DE">
      <w:pPr>
        <w:spacing w:after="0" w:line="240" w:lineRule="auto"/>
      </w:pPr>
      <w:r>
        <w:separator/>
      </w:r>
    </w:p>
  </w:endnote>
  <w:endnote w:type="continuationSeparator" w:id="1">
    <w:p w:rsidR="009952D9" w:rsidRDefault="009952D9" w:rsidP="00B9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2D9" w:rsidRDefault="009952D9" w:rsidP="00B911DE">
      <w:pPr>
        <w:spacing w:after="0" w:line="240" w:lineRule="auto"/>
      </w:pPr>
      <w:r>
        <w:separator/>
      </w:r>
    </w:p>
  </w:footnote>
  <w:footnote w:type="continuationSeparator" w:id="1">
    <w:p w:rsidR="009952D9" w:rsidRDefault="009952D9" w:rsidP="00B9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22207"/>
      <w:docPartObj>
        <w:docPartGallery w:val="Page Numbers (Top of Page)"/>
        <w:docPartUnique/>
      </w:docPartObj>
    </w:sdtPr>
    <w:sdtContent>
      <w:p w:rsidR="004849E1" w:rsidRDefault="00634194">
        <w:pPr>
          <w:pStyle w:val="ac"/>
          <w:jc w:val="center"/>
        </w:pPr>
        <w:r>
          <w:fldChar w:fldCharType="begin"/>
        </w:r>
        <w:r w:rsidR="004849E1">
          <w:instrText>PAGE   \* MERGEFORMAT</w:instrText>
        </w:r>
        <w:r>
          <w:fldChar w:fldCharType="separate"/>
        </w:r>
        <w:r w:rsidR="00AD4614">
          <w:rPr>
            <w:noProof/>
          </w:rPr>
          <w:t>34</w:t>
        </w:r>
        <w:r>
          <w:fldChar w:fldCharType="end"/>
        </w:r>
      </w:p>
    </w:sdtContent>
  </w:sdt>
  <w:p w:rsidR="004849E1" w:rsidRDefault="004849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Wingdings" w:hAnsi="Wingdings" w:cs="Wingdings"/>
      </w:rPr>
    </w:lvl>
  </w:abstractNum>
  <w:abstractNum w:abstractNumId="1">
    <w:nsid w:val="00000007"/>
    <w:multiLevelType w:val="multilevel"/>
    <w:tmpl w:val="00000007"/>
    <w:name w:val="WW8Num7"/>
    <w:lvl w:ilvl="0">
      <w:numFmt w:val="decimal"/>
      <w:lvlText w:val="%1"/>
      <w:lvlJc w:val="left"/>
      <w:pPr>
        <w:tabs>
          <w:tab w:val="num" w:pos="0"/>
        </w:tabs>
        <w:ind w:left="465" w:hanging="46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rPr>
    </w:lvl>
  </w:abstractNum>
  <w:abstractNum w:abstractNumId="3">
    <w:nsid w:val="0000000B"/>
    <w:multiLevelType w:val="singleLevel"/>
    <w:tmpl w:val="0000000B"/>
    <w:name w:val="WW8Num11"/>
    <w:lvl w:ilvl="0">
      <w:start w:val="1"/>
      <w:numFmt w:val="bullet"/>
      <w:lvlText w:val=""/>
      <w:lvlJc w:val="left"/>
      <w:pPr>
        <w:tabs>
          <w:tab w:val="num" w:pos="0"/>
        </w:tabs>
        <w:ind w:left="1080" w:hanging="360"/>
      </w:pPr>
      <w:rPr>
        <w:rFonts w:ascii="Wingdings" w:hAnsi="Wingdings" w:cs="Wingdings"/>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F"/>
    <w:multiLevelType w:val="singleLevel"/>
    <w:tmpl w:val="0000000F"/>
    <w:name w:val="WW8Num16"/>
    <w:lvl w:ilvl="0">
      <w:start w:val="1"/>
      <w:numFmt w:val="bullet"/>
      <w:lvlText w:val=""/>
      <w:lvlJc w:val="left"/>
      <w:pPr>
        <w:tabs>
          <w:tab w:val="num" w:pos="1080"/>
        </w:tabs>
        <w:ind w:left="1080" w:hanging="360"/>
      </w:pPr>
      <w:rPr>
        <w:rFonts w:ascii="Wingdings" w:hAnsi="Wingdings" w:cs="Wingdings"/>
      </w:r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8">
    <w:nsid w:val="00000017"/>
    <w:multiLevelType w:val="singleLevel"/>
    <w:tmpl w:val="00000017"/>
    <w:name w:val="WW8Num26"/>
    <w:lvl w:ilvl="0">
      <w:start w:val="1"/>
      <w:numFmt w:val="decimal"/>
      <w:lvlText w:val="%1."/>
      <w:lvlJc w:val="left"/>
      <w:pPr>
        <w:tabs>
          <w:tab w:val="num" w:pos="720"/>
        </w:tabs>
        <w:ind w:left="720" w:hanging="360"/>
      </w:pPr>
    </w:lvl>
  </w:abstractNum>
  <w:abstractNum w:abstractNumId="9">
    <w:nsid w:val="04C51FA9"/>
    <w:multiLevelType w:val="hybridMultilevel"/>
    <w:tmpl w:val="A14A33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6837B56"/>
    <w:multiLevelType w:val="hybridMultilevel"/>
    <w:tmpl w:val="BA0A85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96B70C3"/>
    <w:multiLevelType w:val="hybridMultilevel"/>
    <w:tmpl w:val="102A71EE"/>
    <w:lvl w:ilvl="0" w:tplc="BDE0E62A">
      <w:start w:val="1"/>
      <w:numFmt w:val="bullet"/>
      <w:lvlText w:val=""/>
      <w:lvlJc w:val="left"/>
      <w:pPr>
        <w:ind w:left="765"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D565A"/>
    <w:multiLevelType w:val="multilevel"/>
    <w:tmpl w:val="134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C83510"/>
    <w:multiLevelType w:val="hybridMultilevel"/>
    <w:tmpl w:val="70DAB6EA"/>
    <w:lvl w:ilvl="0" w:tplc="A72E2F66">
      <w:start w:val="1"/>
      <w:numFmt w:val="bullet"/>
      <w:lvlText w:val=""/>
      <w:lvlJc w:val="left"/>
      <w:pPr>
        <w:ind w:left="840" w:hanging="360"/>
      </w:pPr>
      <w:rPr>
        <w:rFonts w:ascii="Symbol" w:hAnsi="Symbol" w:hint="default"/>
        <w:sz w:val="16"/>
        <w:szCs w:val="22"/>
      </w:rPr>
    </w:lvl>
    <w:lvl w:ilvl="1" w:tplc="0D2E0374">
      <w:numFmt w:val="bullet"/>
      <w:lvlText w:val=""/>
      <w:lvlJc w:val="left"/>
      <w:pPr>
        <w:ind w:left="1560" w:hanging="360"/>
      </w:pPr>
      <w:rPr>
        <w:rFonts w:ascii="Wingdings" w:eastAsia="Times New Roman" w:hAnsi="Wingdings" w:cs="Times New Roman" w:hint="default"/>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374741"/>
    <w:multiLevelType w:val="multilevel"/>
    <w:tmpl w:val="AE966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136C5D27"/>
    <w:multiLevelType w:val="multilevel"/>
    <w:tmpl w:val="C73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8E4E37"/>
    <w:multiLevelType w:val="hybridMultilevel"/>
    <w:tmpl w:val="D3F8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C3236F"/>
    <w:multiLevelType w:val="hybridMultilevel"/>
    <w:tmpl w:val="44ACCB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9325806"/>
    <w:multiLevelType w:val="multilevel"/>
    <w:tmpl w:val="4DA8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194F85"/>
    <w:multiLevelType w:val="multilevel"/>
    <w:tmpl w:val="AB8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276020"/>
    <w:multiLevelType w:val="multilevel"/>
    <w:tmpl w:val="00CA7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1C5A51FA"/>
    <w:multiLevelType w:val="hybridMultilevel"/>
    <w:tmpl w:val="6F6A8D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21196F45"/>
    <w:multiLevelType w:val="hybridMultilevel"/>
    <w:tmpl w:val="8DF20256"/>
    <w:lvl w:ilvl="0" w:tplc="8E3AD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0A7646"/>
    <w:multiLevelType w:val="multilevel"/>
    <w:tmpl w:val="43CC5C54"/>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B47C7F"/>
    <w:multiLevelType w:val="multilevel"/>
    <w:tmpl w:val="DE3E8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29B25293"/>
    <w:multiLevelType w:val="multilevel"/>
    <w:tmpl w:val="152E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537AF0"/>
    <w:multiLevelType w:val="multilevel"/>
    <w:tmpl w:val="2514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3653D0"/>
    <w:multiLevelType w:val="multilevel"/>
    <w:tmpl w:val="3A54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E5E0F6C"/>
    <w:multiLevelType w:val="multilevel"/>
    <w:tmpl w:val="C968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F6A3167"/>
    <w:multiLevelType w:val="hybridMultilevel"/>
    <w:tmpl w:val="A4DC2F54"/>
    <w:lvl w:ilvl="0" w:tplc="315279A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4404892"/>
    <w:multiLevelType w:val="hybridMultilevel"/>
    <w:tmpl w:val="7E9A6A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9C85CCA"/>
    <w:multiLevelType w:val="hybridMultilevel"/>
    <w:tmpl w:val="05E8F898"/>
    <w:lvl w:ilvl="0" w:tplc="BDE0E62A">
      <w:start w:val="1"/>
      <w:numFmt w:val="bullet"/>
      <w:lvlText w:val=""/>
      <w:lvlJc w:val="left"/>
      <w:pPr>
        <w:ind w:left="765"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B81AD6"/>
    <w:multiLevelType w:val="hybridMultilevel"/>
    <w:tmpl w:val="C80C03A2"/>
    <w:lvl w:ilvl="0" w:tplc="BDE0E62A">
      <w:start w:val="1"/>
      <w:numFmt w:val="bullet"/>
      <w:lvlText w:val=""/>
      <w:lvlJc w:val="left"/>
      <w:pPr>
        <w:ind w:left="765" w:hanging="360"/>
      </w:pPr>
      <w:rPr>
        <w:rFonts w:ascii="Symbol" w:hAnsi="Symbol" w:hint="default"/>
        <w:sz w:val="20"/>
        <w:szCs w:val="2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45340F8F"/>
    <w:multiLevelType w:val="multilevel"/>
    <w:tmpl w:val="0F3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DA76CA"/>
    <w:multiLevelType w:val="multilevel"/>
    <w:tmpl w:val="C95E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A2413C1"/>
    <w:multiLevelType w:val="multilevel"/>
    <w:tmpl w:val="1ADCE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65967EA"/>
    <w:multiLevelType w:val="multilevel"/>
    <w:tmpl w:val="77C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BF501A"/>
    <w:multiLevelType w:val="multilevel"/>
    <w:tmpl w:val="66D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E930E7"/>
    <w:multiLevelType w:val="multilevel"/>
    <w:tmpl w:val="A22E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C7367D4"/>
    <w:multiLevelType w:val="hybridMultilevel"/>
    <w:tmpl w:val="1018E1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F656E65"/>
    <w:multiLevelType w:val="hybridMultilevel"/>
    <w:tmpl w:val="53CAC294"/>
    <w:lvl w:ilvl="0" w:tplc="27680F7A">
      <w:start w:val="1"/>
      <w:numFmt w:val="decimal"/>
      <w:lvlText w:val="%1."/>
      <w:lvlJc w:val="left"/>
      <w:pPr>
        <w:tabs>
          <w:tab w:val="num" w:pos="540"/>
        </w:tabs>
        <w:ind w:left="54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1">
    <w:nsid w:val="62AB15B4"/>
    <w:multiLevelType w:val="multilevel"/>
    <w:tmpl w:val="99409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4E162FF"/>
    <w:multiLevelType w:val="hybridMultilevel"/>
    <w:tmpl w:val="4998DA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83753F7"/>
    <w:multiLevelType w:val="hybridMultilevel"/>
    <w:tmpl w:val="D5001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9E542C1"/>
    <w:multiLevelType w:val="multilevel"/>
    <w:tmpl w:val="73D2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C386531"/>
    <w:multiLevelType w:val="multilevel"/>
    <w:tmpl w:val="BA3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901DB1"/>
    <w:multiLevelType w:val="multilevel"/>
    <w:tmpl w:val="B31A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E5507D6"/>
    <w:multiLevelType w:val="multilevel"/>
    <w:tmpl w:val="93B07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EAD44C8"/>
    <w:multiLevelType w:val="hybridMultilevel"/>
    <w:tmpl w:val="F3C8DA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F666C63"/>
    <w:multiLevelType w:val="multilevel"/>
    <w:tmpl w:val="AA3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3C29F2"/>
    <w:multiLevelType w:val="multilevel"/>
    <w:tmpl w:val="E0D85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11539B"/>
    <w:multiLevelType w:val="hybridMultilevel"/>
    <w:tmpl w:val="4CE2E622"/>
    <w:lvl w:ilvl="0" w:tplc="DCEAA1B2">
      <w:start w:val="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nsid w:val="7ABA7C85"/>
    <w:multiLevelType w:val="multilevel"/>
    <w:tmpl w:val="A666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BA9532B"/>
    <w:multiLevelType w:val="hybridMultilevel"/>
    <w:tmpl w:val="BDE23452"/>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E3746E3"/>
    <w:multiLevelType w:val="multilevel"/>
    <w:tmpl w:val="574E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5"/>
  </w:num>
  <w:num w:numId="3">
    <w:abstractNumId w:val="27"/>
  </w:num>
  <w:num w:numId="4">
    <w:abstractNumId w:val="28"/>
  </w:num>
  <w:num w:numId="5">
    <w:abstractNumId w:val="41"/>
  </w:num>
  <w:num w:numId="6">
    <w:abstractNumId w:val="24"/>
    <w:lvlOverride w:ilvl="0"/>
    <w:lvlOverride w:ilvl="1">
      <w:startOverride w:val="1"/>
    </w:lvlOverride>
    <w:lvlOverride w:ilvl="2"/>
    <w:lvlOverride w:ilvl="3"/>
    <w:lvlOverride w:ilvl="4"/>
    <w:lvlOverride w:ilvl="5"/>
    <w:lvlOverride w:ilvl="6"/>
    <w:lvlOverride w:ilvl="7"/>
    <w:lvlOverride w:ilvl="8"/>
  </w:num>
  <w:num w:numId="7">
    <w:abstractNumId w:val="14"/>
  </w:num>
  <w:num w:numId="8">
    <w:abstractNumId w:val="20"/>
  </w:num>
  <w:num w:numId="9">
    <w:abstractNumId w:val="38"/>
  </w:num>
  <w:num w:numId="10">
    <w:abstractNumId w:val="44"/>
  </w:num>
  <w:num w:numId="11">
    <w:abstractNumId w:val="52"/>
  </w:num>
  <w:num w:numId="12">
    <w:abstractNumId w:val="34"/>
  </w:num>
  <w:num w:numId="13">
    <w:abstractNumId w:val="46"/>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17"/>
  </w:num>
  <w:num w:numId="19">
    <w:abstractNumId w:val="42"/>
  </w:num>
  <w:num w:numId="20">
    <w:abstractNumId w:val="10"/>
  </w:num>
  <w:num w:numId="21">
    <w:abstractNumId w:val="30"/>
  </w:num>
  <w:num w:numId="22">
    <w:abstractNumId w:val="48"/>
  </w:num>
  <w:num w:numId="23">
    <w:abstractNumId w:val="43"/>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0"/>
  </w:num>
  <w:num w:numId="28">
    <w:abstractNumId w:val="1"/>
  </w:num>
  <w:num w:numId="29">
    <w:abstractNumId w:val="2"/>
  </w:num>
  <w:num w:numId="30">
    <w:abstractNumId w:val="5"/>
  </w:num>
  <w:num w:numId="31">
    <w:abstractNumId w:val="7"/>
  </w:num>
  <w:num w:numId="32">
    <w:abstractNumId w:val="8"/>
  </w:num>
  <w:num w:numId="33">
    <w:abstractNumId w:val="32"/>
  </w:num>
  <w:num w:numId="34">
    <w:abstractNumId w:val="11"/>
  </w:num>
  <w:num w:numId="35">
    <w:abstractNumId w:val="31"/>
  </w:num>
  <w:num w:numId="36">
    <w:abstractNumId w:val="12"/>
  </w:num>
  <w:num w:numId="37">
    <w:abstractNumId w:val="26"/>
  </w:num>
  <w:num w:numId="38">
    <w:abstractNumId w:val="25"/>
  </w:num>
  <w:num w:numId="39">
    <w:abstractNumId w:val="15"/>
  </w:num>
  <w:num w:numId="40">
    <w:abstractNumId w:val="18"/>
  </w:num>
  <w:num w:numId="41">
    <w:abstractNumId w:val="33"/>
  </w:num>
  <w:num w:numId="42">
    <w:abstractNumId w:val="37"/>
  </w:num>
  <w:num w:numId="43">
    <w:abstractNumId w:val="19"/>
  </w:num>
  <w:num w:numId="44">
    <w:abstractNumId w:val="49"/>
  </w:num>
  <w:num w:numId="45">
    <w:abstractNumId w:val="36"/>
  </w:num>
  <w:num w:numId="46">
    <w:abstractNumId w:val="45"/>
  </w:num>
  <w:num w:numId="47">
    <w:abstractNumId w:val="16"/>
  </w:num>
  <w:num w:numId="48">
    <w:abstractNumId w:val="29"/>
  </w:num>
  <w:num w:numId="49">
    <w:abstractNumId w:val="51"/>
  </w:num>
  <w:num w:numId="50">
    <w:abstractNumId w:val="9"/>
  </w:num>
  <w:num w:numId="51">
    <w:abstractNumId w:val="50"/>
  </w:num>
  <w:num w:numId="52">
    <w:abstractNumId w:val="54"/>
  </w:num>
  <w:num w:numId="53">
    <w:abstractNumId w:val="2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rsids>
    <w:rsidRoot w:val="004B37DB"/>
    <w:rsid w:val="00012C8A"/>
    <w:rsid w:val="000525C6"/>
    <w:rsid w:val="000544B8"/>
    <w:rsid w:val="000644F8"/>
    <w:rsid w:val="00064679"/>
    <w:rsid w:val="000B1131"/>
    <w:rsid w:val="000D0B08"/>
    <w:rsid w:val="0011001E"/>
    <w:rsid w:val="001611E3"/>
    <w:rsid w:val="00162594"/>
    <w:rsid w:val="00164A23"/>
    <w:rsid w:val="00170E1C"/>
    <w:rsid w:val="001822D8"/>
    <w:rsid w:val="00193F09"/>
    <w:rsid w:val="001A6C60"/>
    <w:rsid w:val="001F69B2"/>
    <w:rsid w:val="002220D1"/>
    <w:rsid w:val="002255F2"/>
    <w:rsid w:val="002260B8"/>
    <w:rsid w:val="00226354"/>
    <w:rsid w:val="0023137E"/>
    <w:rsid w:val="00234B1E"/>
    <w:rsid w:val="00251EDE"/>
    <w:rsid w:val="0027405D"/>
    <w:rsid w:val="002971D2"/>
    <w:rsid w:val="002A0AE2"/>
    <w:rsid w:val="002F17D8"/>
    <w:rsid w:val="00305D2C"/>
    <w:rsid w:val="003505D1"/>
    <w:rsid w:val="003656D7"/>
    <w:rsid w:val="003701BF"/>
    <w:rsid w:val="00370266"/>
    <w:rsid w:val="0038698F"/>
    <w:rsid w:val="003874D5"/>
    <w:rsid w:val="003E695A"/>
    <w:rsid w:val="004041A5"/>
    <w:rsid w:val="004849E1"/>
    <w:rsid w:val="004A5F05"/>
    <w:rsid w:val="004B37DB"/>
    <w:rsid w:val="004F2457"/>
    <w:rsid w:val="00532CB8"/>
    <w:rsid w:val="005532BE"/>
    <w:rsid w:val="00577D15"/>
    <w:rsid w:val="0058009A"/>
    <w:rsid w:val="00581E22"/>
    <w:rsid w:val="005B4E81"/>
    <w:rsid w:val="005D042B"/>
    <w:rsid w:val="005F0D90"/>
    <w:rsid w:val="005F5E59"/>
    <w:rsid w:val="0063203B"/>
    <w:rsid w:val="00634194"/>
    <w:rsid w:val="006661F6"/>
    <w:rsid w:val="006C29AC"/>
    <w:rsid w:val="006F7E75"/>
    <w:rsid w:val="0073012B"/>
    <w:rsid w:val="00731BA2"/>
    <w:rsid w:val="007645D1"/>
    <w:rsid w:val="007903D5"/>
    <w:rsid w:val="00816995"/>
    <w:rsid w:val="008327F8"/>
    <w:rsid w:val="00843089"/>
    <w:rsid w:val="008515BA"/>
    <w:rsid w:val="00864AD7"/>
    <w:rsid w:val="00865F34"/>
    <w:rsid w:val="00867261"/>
    <w:rsid w:val="00871B5E"/>
    <w:rsid w:val="00873230"/>
    <w:rsid w:val="008820F5"/>
    <w:rsid w:val="00897F2E"/>
    <w:rsid w:val="008E7717"/>
    <w:rsid w:val="00931FA2"/>
    <w:rsid w:val="00951764"/>
    <w:rsid w:val="00960D34"/>
    <w:rsid w:val="009952D9"/>
    <w:rsid w:val="009B112E"/>
    <w:rsid w:val="009C6264"/>
    <w:rsid w:val="009D7B42"/>
    <w:rsid w:val="00A256C8"/>
    <w:rsid w:val="00A541A5"/>
    <w:rsid w:val="00A803D8"/>
    <w:rsid w:val="00AB3110"/>
    <w:rsid w:val="00AD4614"/>
    <w:rsid w:val="00B04B83"/>
    <w:rsid w:val="00B26496"/>
    <w:rsid w:val="00B911DE"/>
    <w:rsid w:val="00BB25C1"/>
    <w:rsid w:val="00C10C8E"/>
    <w:rsid w:val="00C220E3"/>
    <w:rsid w:val="00C36CB8"/>
    <w:rsid w:val="00C6013B"/>
    <w:rsid w:val="00C76BB9"/>
    <w:rsid w:val="00C82769"/>
    <w:rsid w:val="00CE2F12"/>
    <w:rsid w:val="00D140BD"/>
    <w:rsid w:val="00D91FF2"/>
    <w:rsid w:val="00D9414D"/>
    <w:rsid w:val="00D94877"/>
    <w:rsid w:val="00DC294F"/>
    <w:rsid w:val="00DC5BDB"/>
    <w:rsid w:val="00DD2545"/>
    <w:rsid w:val="00DD6400"/>
    <w:rsid w:val="00DE3A6B"/>
    <w:rsid w:val="00E03449"/>
    <w:rsid w:val="00E3344E"/>
    <w:rsid w:val="00E360A6"/>
    <w:rsid w:val="00E432D3"/>
    <w:rsid w:val="00E65C8A"/>
    <w:rsid w:val="00E87B3C"/>
    <w:rsid w:val="00E94AED"/>
    <w:rsid w:val="00EC0097"/>
    <w:rsid w:val="00F22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1A5"/>
    <w:rPr>
      <w:rFonts w:ascii="Tahoma" w:hAnsi="Tahoma" w:cs="Tahoma"/>
      <w:sz w:val="16"/>
      <w:szCs w:val="16"/>
    </w:rPr>
  </w:style>
  <w:style w:type="paragraph" w:styleId="a5">
    <w:name w:val="List Paragraph"/>
    <w:basedOn w:val="a"/>
    <w:uiPriority w:val="34"/>
    <w:qFormat/>
    <w:rsid w:val="00C6013B"/>
    <w:pPr>
      <w:ind w:left="720"/>
      <w:contextualSpacing/>
    </w:pPr>
  </w:style>
  <w:style w:type="character" w:styleId="a6">
    <w:name w:val="Hyperlink"/>
    <w:basedOn w:val="a0"/>
    <w:uiPriority w:val="99"/>
    <w:unhideWhenUsed/>
    <w:rsid w:val="00C6013B"/>
    <w:rPr>
      <w:color w:val="0000FF" w:themeColor="hyperlink"/>
      <w:u w:val="single"/>
    </w:rPr>
  </w:style>
  <w:style w:type="table" w:customStyle="1" w:styleId="1">
    <w:name w:val="Сетка таблицы1"/>
    <w:basedOn w:val="a1"/>
    <w:next w:val="a7"/>
    <w:uiPriority w:val="59"/>
    <w:rsid w:val="001F69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1F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43089"/>
  </w:style>
  <w:style w:type="paragraph" w:styleId="a8">
    <w:name w:val="No Spacing"/>
    <w:uiPriority w:val="1"/>
    <w:qFormat/>
    <w:rsid w:val="00064679"/>
    <w:pPr>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unhideWhenUsed/>
    <w:rsid w:val="00B9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B911DE"/>
    <w:rPr>
      <w:b/>
      <w:bCs/>
    </w:rPr>
  </w:style>
  <w:style w:type="character" w:styleId="ab">
    <w:name w:val="Emphasis"/>
    <w:basedOn w:val="a0"/>
    <w:uiPriority w:val="20"/>
    <w:qFormat/>
    <w:rsid w:val="00B911DE"/>
    <w:rPr>
      <w:i/>
      <w:iCs/>
    </w:rPr>
  </w:style>
  <w:style w:type="paragraph" w:styleId="ac">
    <w:name w:val="header"/>
    <w:basedOn w:val="a"/>
    <w:link w:val="ad"/>
    <w:uiPriority w:val="99"/>
    <w:unhideWhenUsed/>
    <w:rsid w:val="00B911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11DE"/>
  </w:style>
  <w:style w:type="paragraph" w:styleId="ae">
    <w:name w:val="footer"/>
    <w:basedOn w:val="a"/>
    <w:link w:val="af"/>
    <w:uiPriority w:val="99"/>
    <w:unhideWhenUsed/>
    <w:rsid w:val="00B911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11DE"/>
  </w:style>
  <w:style w:type="character" w:customStyle="1" w:styleId="7">
    <w:name w:val="Основной текст (7)"/>
    <w:link w:val="71"/>
    <w:locked/>
    <w:rsid w:val="00DC294F"/>
    <w:rPr>
      <w:b/>
      <w:bCs/>
      <w:shd w:val="clear" w:color="auto" w:fill="FFFFFF"/>
    </w:rPr>
  </w:style>
  <w:style w:type="paragraph" w:customStyle="1" w:styleId="71">
    <w:name w:val="Основной текст (7)1"/>
    <w:basedOn w:val="a"/>
    <w:link w:val="7"/>
    <w:rsid w:val="00DC294F"/>
    <w:pPr>
      <w:shd w:val="clear" w:color="auto" w:fill="FFFFFF"/>
      <w:spacing w:after="0" w:line="288" w:lineRule="exact"/>
    </w:pPr>
    <w:rPr>
      <w:b/>
      <w:bCs/>
      <w:shd w:val="clear" w:color="auto" w:fill="FFFFFF"/>
    </w:rPr>
  </w:style>
  <w:style w:type="character" w:customStyle="1" w:styleId="2">
    <w:name w:val="Заголовок №2"/>
    <w:link w:val="21"/>
    <w:locked/>
    <w:rsid w:val="00DC294F"/>
    <w:rPr>
      <w:b/>
      <w:bCs/>
      <w:sz w:val="24"/>
      <w:szCs w:val="24"/>
      <w:shd w:val="clear" w:color="auto" w:fill="FFFFFF"/>
    </w:rPr>
  </w:style>
  <w:style w:type="paragraph" w:customStyle="1" w:styleId="21">
    <w:name w:val="Заголовок №21"/>
    <w:basedOn w:val="a"/>
    <w:link w:val="2"/>
    <w:rsid w:val="00DC294F"/>
    <w:pPr>
      <w:shd w:val="clear" w:color="auto" w:fill="FFFFFF"/>
      <w:spacing w:after="180" w:line="240" w:lineRule="atLeast"/>
      <w:jc w:val="center"/>
      <w:outlineLvl w:val="1"/>
    </w:pPr>
    <w:rPr>
      <w:b/>
      <w:bCs/>
      <w:sz w:val="24"/>
      <w:szCs w:val="24"/>
      <w:shd w:val="clear" w:color="auto" w:fill="FFFFFF"/>
    </w:rPr>
  </w:style>
  <w:style w:type="character" w:customStyle="1" w:styleId="2Exact">
    <w:name w:val="Основной текст (2) Exact"/>
    <w:rsid w:val="00DC294F"/>
    <w:rPr>
      <w:rFonts w:ascii="Times New Roman" w:eastAsia="Times New Roman" w:hAnsi="Times New Roman" w:cs="Times New Roman"/>
      <w:b w:val="0"/>
      <w:bCs w:val="0"/>
      <w:i w:val="0"/>
      <w:iCs w:val="0"/>
      <w:smallCaps w:val="0"/>
      <w:strike w:val="0"/>
      <w:u w:val="none"/>
    </w:rPr>
  </w:style>
  <w:style w:type="character" w:customStyle="1" w:styleId="10">
    <w:name w:val="Заголовок №1_"/>
    <w:link w:val="11"/>
    <w:rsid w:val="00DC294F"/>
    <w:rPr>
      <w:b/>
      <w:bCs/>
      <w:i/>
      <w:iCs/>
      <w:shd w:val="clear" w:color="auto" w:fill="FFFFFF"/>
    </w:rPr>
  </w:style>
  <w:style w:type="paragraph" w:customStyle="1" w:styleId="11">
    <w:name w:val="Заголовок №1"/>
    <w:basedOn w:val="a"/>
    <w:link w:val="10"/>
    <w:rsid w:val="00DC294F"/>
    <w:pPr>
      <w:widowControl w:val="0"/>
      <w:shd w:val="clear" w:color="auto" w:fill="FFFFFF"/>
      <w:spacing w:after="0" w:line="274" w:lineRule="exact"/>
      <w:jc w:val="center"/>
      <w:outlineLvl w:val="0"/>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1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1A5"/>
    <w:rPr>
      <w:rFonts w:ascii="Tahoma" w:hAnsi="Tahoma" w:cs="Tahoma"/>
      <w:sz w:val="16"/>
      <w:szCs w:val="16"/>
    </w:rPr>
  </w:style>
  <w:style w:type="paragraph" w:styleId="a5">
    <w:name w:val="List Paragraph"/>
    <w:basedOn w:val="a"/>
    <w:uiPriority w:val="34"/>
    <w:qFormat/>
    <w:rsid w:val="00C6013B"/>
    <w:pPr>
      <w:ind w:left="720"/>
      <w:contextualSpacing/>
    </w:pPr>
  </w:style>
  <w:style w:type="character" w:styleId="a6">
    <w:name w:val="Hyperlink"/>
    <w:basedOn w:val="a0"/>
    <w:uiPriority w:val="99"/>
    <w:unhideWhenUsed/>
    <w:rsid w:val="00C6013B"/>
    <w:rPr>
      <w:color w:val="0000FF" w:themeColor="hyperlink"/>
      <w:u w:val="single"/>
    </w:rPr>
  </w:style>
  <w:style w:type="table" w:customStyle="1" w:styleId="1">
    <w:name w:val="Сетка таблицы1"/>
    <w:basedOn w:val="a1"/>
    <w:next w:val="a7"/>
    <w:uiPriority w:val="59"/>
    <w:rsid w:val="001F69B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1F6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43089"/>
  </w:style>
  <w:style w:type="paragraph" w:styleId="a8">
    <w:name w:val="No Spacing"/>
    <w:uiPriority w:val="1"/>
    <w:qFormat/>
    <w:rsid w:val="00064679"/>
    <w:pPr>
      <w:suppressAutoHyphens/>
      <w:spacing w:after="0" w:line="240" w:lineRule="auto"/>
    </w:pPr>
    <w:rPr>
      <w:rFonts w:ascii="Times New Roman" w:eastAsia="Times New Roman" w:hAnsi="Times New Roman" w:cs="Times New Roman"/>
      <w:sz w:val="24"/>
      <w:szCs w:val="24"/>
      <w:lang w:eastAsia="ar-SA"/>
    </w:rPr>
  </w:style>
  <w:style w:type="paragraph" w:styleId="a9">
    <w:name w:val="Normal (Web)"/>
    <w:basedOn w:val="a"/>
    <w:uiPriority w:val="99"/>
    <w:unhideWhenUsed/>
    <w:rsid w:val="00B9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B911DE"/>
    <w:rPr>
      <w:b/>
      <w:bCs/>
    </w:rPr>
  </w:style>
  <w:style w:type="character" w:styleId="ab">
    <w:name w:val="Emphasis"/>
    <w:basedOn w:val="a0"/>
    <w:uiPriority w:val="20"/>
    <w:qFormat/>
    <w:rsid w:val="00B911DE"/>
    <w:rPr>
      <w:i/>
      <w:iCs/>
    </w:rPr>
  </w:style>
  <w:style w:type="paragraph" w:styleId="ac">
    <w:name w:val="header"/>
    <w:basedOn w:val="a"/>
    <w:link w:val="ad"/>
    <w:uiPriority w:val="99"/>
    <w:unhideWhenUsed/>
    <w:rsid w:val="00B911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911DE"/>
  </w:style>
  <w:style w:type="paragraph" w:styleId="ae">
    <w:name w:val="footer"/>
    <w:basedOn w:val="a"/>
    <w:link w:val="af"/>
    <w:uiPriority w:val="99"/>
    <w:unhideWhenUsed/>
    <w:rsid w:val="00B911D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11DE"/>
  </w:style>
  <w:style w:type="character" w:customStyle="1" w:styleId="7">
    <w:name w:val="Основной текст (7)"/>
    <w:link w:val="71"/>
    <w:locked/>
    <w:rsid w:val="00DC294F"/>
    <w:rPr>
      <w:b/>
      <w:bCs/>
      <w:shd w:val="clear" w:color="auto" w:fill="FFFFFF"/>
    </w:rPr>
  </w:style>
  <w:style w:type="paragraph" w:customStyle="1" w:styleId="71">
    <w:name w:val="Основной текст (7)1"/>
    <w:basedOn w:val="a"/>
    <w:link w:val="7"/>
    <w:rsid w:val="00DC294F"/>
    <w:pPr>
      <w:shd w:val="clear" w:color="auto" w:fill="FFFFFF"/>
      <w:spacing w:after="0" w:line="288" w:lineRule="exact"/>
    </w:pPr>
    <w:rPr>
      <w:b/>
      <w:bCs/>
      <w:shd w:val="clear" w:color="auto" w:fill="FFFFFF"/>
    </w:rPr>
  </w:style>
  <w:style w:type="character" w:customStyle="1" w:styleId="2">
    <w:name w:val="Заголовок №2"/>
    <w:link w:val="21"/>
    <w:locked/>
    <w:rsid w:val="00DC294F"/>
    <w:rPr>
      <w:b/>
      <w:bCs/>
      <w:sz w:val="24"/>
      <w:szCs w:val="24"/>
      <w:shd w:val="clear" w:color="auto" w:fill="FFFFFF"/>
    </w:rPr>
  </w:style>
  <w:style w:type="paragraph" w:customStyle="1" w:styleId="21">
    <w:name w:val="Заголовок №21"/>
    <w:basedOn w:val="a"/>
    <w:link w:val="2"/>
    <w:rsid w:val="00DC294F"/>
    <w:pPr>
      <w:shd w:val="clear" w:color="auto" w:fill="FFFFFF"/>
      <w:spacing w:after="180" w:line="240" w:lineRule="atLeast"/>
      <w:jc w:val="center"/>
      <w:outlineLvl w:val="1"/>
    </w:pPr>
    <w:rPr>
      <w:b/>
      <w:bCs/>
      <w:sz w:val="24"/>
      <w:szCs w:val="24"/>
      <w:shd w:val="clear" w:color="auto" w:fill="FFFFFF"/>
    </w:rPr>
  </w:style>
  <w:style w:type="character" w:customStyle="1" w:styleId="2Exact">
    <w:name w:val="Основной текст (2) Exact"/>
    <w:rsid w:val="00DC294F"/>
    <w:rPr>
      <w:rFonts w:ascii="Times New Roman" w:eastAsia="Times New Roman" w:hAnsi="Times New Roman" w:cs="Times New Roman"/>
      <w:b w:val="0"/>
      <w:bCs w:val="0"/>
      <w:i w:val="0"/>
      <w:iCs w:val="0"/>
      <w:smallCaps w:val="0"/>
      <w:strike w:val="0"/>
      <w:u w:val="none"/>
    </w:rPr>
  </w:style>
  <w:style w:type="character" w:customStyle="1" w:styleId="10">
    <w:name w:val="Заголовок №1_"/>
    <w:link w:val="11"/>
    <w:rsid w:val="00DC294F"/>
    <w:rPr>
      <w:b/>
      <w:bCs/>
      <w:i/>
      <w:iCs/>
      <w:shd w:val="clear" w:color="auto" w:fill="FFFFFF"/>
    </w:rPr>
  </w:style>
  <w:style w:type="paragraph" w:customStyle="1" w:styleId="11">
    <w:name w:val="Заголовок №1"/>
    <w:basedOn w:val="a"/>
    <w:link w:val="10"/>
    <w:rsid w:val="00DC294F"/>
    <w:pPr>
      <w:widowControl w:val="0"/>
      <w:shd w:val="clear" w:color="auto" w:fill="FFFFFF"/>
      <w:spacing w:after="0" w:line="274" w:lineRule="exact"/>
      <w:jc w:val="center"/>
      <w:outlineLvl w:val="0"/>
    </w:pPr>
    <w:rPr>
      <w:b/>
      <w:bCs/>
      <w:i/>
      <w:iCs/>
    </w:rPr>
  </w:style>
</w:styles>
</file>

<file path=word/webSettings.xml><?xml version="1.0" encoding="utf-8"?>
<w:webSettings xmlns:r="http://schemas.openxmlformats.org/officeDocument/2006/relationships" xmlns:w="http://schemas.openxmlformats.org/wordprocessingml/2006/main">
  <w:divs>
    <w:div w:id="52051003">
      <w:bodyDiv w:val="1"/>
      <w:marLeft w:val="0"/>
      <w:marRight w:val="0"/>
      <w:marTop w:val="0"/>
      <w:marBottom w:val="0"/>
      <w:divBdr>
        <w:top w:val="none" w:sz="0" w:space="0" w:color="auto"/>
        <w:left w:val="none" w:sz="0" w:space="0" w:color="auto"/>
        <w:bottom w:val="none" w:sz="0" w:space="0" w:color="auto"/>
        <w:right w:val="none" w:sz="0" w:space="0" w:color="auto"/>
      </w:divBdr>
    </w:div>
    <w:div w:id="106244141">
      <w:bodyDiv w:val="1"/>
      <w:marLeft w:val="0"/>
      <w:marRight w:val="0"/>
      <w:marTop w:val="0"/>
      <w:marBottom w:val="0"/>
      <w:divBdr>
        <w:top w:val="none" w:sz="0" w:space="0" w:color="auto"/>
        <w:left w:val="none" w:sz="0" w:space="0" w:color="auto"/>
        <w:bottom w:val="none" w:sz="0" w:space="0" w:color="auto"/>
        <w:right w:val="none" w:sz="0" w:space="0" w:color="auto"/>
      </w:divBdr>
    </w:div>
    <w:div w:id="115873243">
      <w:bodyDiv w:val="1"/>
      <w:marLeft w:val="0"/>
      <w:marRight w:val="0"/>
      <w:marTop w:val="0"/>
      <w:marBottom w:val="0"/>
      <w:divBdr>
        <w:top w:val="none" w:sz="0" w:space="0" w:color="auto"/>
        <w:left w:val="none" w:sz="0" w:space="0" w:color="auto"/>
        <w:bottom w:val="none" w:sz="0" w:space="0" w:color="auto"/>
        <w:right w:val="none" w:sz="0" w:space="0" w:color="auto"/>
      </w:divBdr>
    </w:div>
    <w:div w:id="141967608">
      <w:bodyDiv w:val="1"/>
      <w:marLeft w:val="0"/>
      <w:marRight w:val="0"/>
      <w:marTop w:val="0"/>
      <w:marBottom w:val="0"/>
      <w:divBdr>
        <w:top w:val="none" w:sz="0" w:space="0" w:color="auto"/>
        <w:left w:val="none" w:sz="0" w:space="0" w:color="auto"/>
        <w:bottom w:val="none" w:sz="0" w:space="0" w:color="auto"/>
        <w:right w:val="none" w:sz="0" w:space="0" w:color="auto"/>
      </w:divBdr>
    </w:div>
    <w:div w:id="178353753">
      <w:bodyDiv w:val="1"/>
      <w:marLeft w:val="0"/>
      <w:marRight w:val="0"/>
      <w:marTop w:val="0"/>
      <w:marBottom w:val="0"/>
      <w:divBdr>
        <w:top w:val="none" w:sz="0" w:space="0" w:color="auto"/>
        <w:left w:val="none" w:sz="0" w:space="0" w:color="auto"/>
        <w:bottom w:val="none" w:sz="0" w:space="0" w:color="auto"/>
        <w:right w:val="none" w:sz="0" w:space="0" w:color="auto"/>
      </w:divBdr>
    </w:div>
    <w:div w:id="182136435">
      <w:bodyDiv w:val="1"/>
      <w:marLeft w:val="0"/>
      <w:marRight w:val="0"/>
      <w:marTop w:val="0"/>
      <w:marBottom w:val="0"/>
      <w:divBdr>
        <w:top w:val="none" w:sz="0" w:space="0" w:color="auto"/>
        <w:left w:val="none" w:sz="0" w:space="0" w:color="auto"/>
        <w:bottom w:val="none" w:sz="0" w:space="0" w:color="auto"/>
        <w:right w:val="none" w:sz="0" w:space="0" w:color="auto"/>
      </w:divBdr>
    </w:div>
    <w:div w:id="182787813">
      <w:bodyDiv w:val="1"/>
      <w:marLeft w:val="0"/>
      <w:marRight w:val="0"/>
      <w:marTop w:val="0"/>
      <w:marBottom w:val="0"/>
      <w:divBdr>
        <w:top w:val="none" w:sz="0" w:space="0" w:color="auto"/>
        <w:left w:val="none" w:sz="0" w:space="0" w:color="auto"/>
        <w:bottom w:val="none" w:sz="0" w:space="0" w:color="auto"/>
        <w:right w:val="none" w:sz="0" w:space="0" w:color="auto"/>
      </w:divBdr>
    </w:div>
    <w:div w:id="183902333">
      <w:bodyDiv w:val="1"/>
      <w:marLeft w:val="0"/>
      <w:marRight w:val="0"/>
      <w:marTop w:val="0"/>
      <w:marBottom w:val="0"/>
      <w:divBdr>
        <w:top w:val="none" w:sz="0" w:space="0" w:color="auto"/>
        <w:left w:val="none" w:sz="0" w:space="0" w:color="auto"/>
        <w:bottom w:val="none" w:sz="0" w:space="0" w:color="auto"/>
        <w:right w:val="none" w:sz="0" w:space="0" w:color="auto"/>
      </w:divBdr>
    </w:div>
    <w:div w:id="225379211">
      <w:bodyDiv w:val="1"/>
      <w:marLeft w:val="0"/>
      <w:marRight w:val="0"/>
      <w:marTop w:val="0"/>
      <w:marBottom w:val="0"/>
      <w:divBdr>
        <w:top w:val="none" w:sz="0" w:space="0" w:color="auto"/>
        <w:left w:val="none" w:sz="0" w:space="0" w:color="auto"/>
        <w:bottom w:val="none" w:sz="0" w:space="0" w:color="auto"/>
        <w:right w:val="none" w:sz="0" w:space="0" w:color="auto"/>
      </w:divBdr>
    </w:div>
    <w:div w:id="574048140">
      <w:bodyDiv w:val="1"/>
      <w:marLeft w:val="0"/>
      <w:marRight w:val="0"/>
      <w:marTop w:val="0"/>
      <w:marBottom w:val="0"/>
      <w:divBdr>
        <w:top w:val="none" w:sz="0" w:space="0" w:color="auto"/>
        <w:left w:val="none" w:sz="0" w:space="0" w:color="auto"/>
        <w:bottom w:val="none" w:sz="0" w:space="0" w:color="auto"/>
        <w:right w:val="none" w:sz="0" w:space="0" w:color="auto"/>
      </w:divBdr>
    </w:div>
    <w:div w:id="590436267">
      <w:bodyDiv w:val="1"/>
      <w:marLeft w:val="0"/>
      <w:marRight w:val="0"/>
      <w:marTop w:val="0"/>
      <w:marBottom w:val="0"/>
      <w:divBdr>
        <w:top w:val="none" w:sz="0" w:space="0" w:color="auto"/>
        <w:left w:val="none" w:sz="0" w:space="0" w:color="auto"/>
        <w:bottom w:val="none" w:sz="0" w:space="0" w:color="auto"/>
        <w:right w:val="none" w:sz="0" w:space="0" w:color="auto"/>
      </w:divBdr>
    </w:div>
    <w:div w:id="655575327">
      <w:bodyDiv w:val="1"/>
      <w:marLeft w:val="0"/>
      <w:marRight w:val="0"/>
      <w:marTop w:val="0"/>
      <w:marBottom w:val="0"/>
      <w:divBdr>
        <w:top w:val="none" w:sz="0" w:space="0" w:color="auto"/>
        <w:left w:val="none" w:sz="0" w:space="0" w:color="auto"/>
        <w:bottom w:val="none" w:sz="0" w:space="0" w:color="auto"/>
        <w:right w:val="none" w:sz="0" w:space="0" w:color="auto"/>
      </w:divBdr>
    </w:div>
    <w:div w:id="794064782">
      <w:bodyDiv w:val="1"/>
      <w:marLeft w:val="0"/>
      <w:marRight w:val="0"/>
      <w:marTop w:val="0"/>
      <w:marBottom w:val="0"/>
      <w:divBdr>
        <w:top w:val="none" w:sz="0" w:space="0" w:color="auto"/>
        <w:left w:val="none" w:sz="0" w:space="0" w:color="auto"/>
        <w:bottom w:val="none" w:sz="0" w:space="0" w:color="auto"/>
        <w:right w:val="none" w:sz="0" w:space="0" w:color="auto"/>
      </w:divBdr>
    </w:div>
    <w:div w:id="911820297">
      <w:bodyDiv w:val="1"/>
      <w:marLeft w:val="0"/>
      <w:marRight w:val="0"/>
      <w:marTop w:val="0"/>
      <w:marBottom w:val="0"/>
      <w:divBdr>
        <w:top w:val="none" w:sz="0" w:space="0" w:color="auto"/>
        <w:left w:val="none" w:sz="0" w:space="0" w:color="auto"/>
        <w:bottom w:val="none" w:sz="0" w:space="0" w:color="auto"/>
        <w:right w:val="none" w:sz="0" w:space="0" w:color="auto"/>
      </w:divBdr>
    </w:div>
    <w:div w:id="1054695717">
      <w:bodyDiv w:val="1"/>
      <w:marLeft w:val="0"/>
      <w:marRight w:val="0"/>
      <w:marTop w:val="0"/>
      <w:marBottom w:val="0"/>
      <w:divBdr>
        <w:top w:val="none" w:sz="0" w:space="0" w:color="auto"/>
        <w:left w:val="none" w:sz="0" w:space="0" w:color="auto"/>
        <w:bottom w:val="none" w:sz="0" w:space="0" w:color="auto"/>
        <w:right w:val="none" w:sz="0" w:space="0" w:color="auto"/>
      </w:divBdr>
    </w:div>
    <w:div w:id="1106660221">
      <w:bodyDiv w:val="1"/>
      <w:marLeft w:val="0"/>
      <w:marRight w:val="0"/>
      <w:marTop w:val="0"/>
      <w:marBottom w:val="0"/>
      <w:divBdr>
        <w:top w:val="none" w:sz="0" w:space="0" w:color="auto"/>
        <w:left w:val="none" w:sz="0" w:space="0" w:color="auto"/>
        <w:bottom w:val="none" w:sz="0" w:space="0" w:color="auto"/>
        <w:right w:val="none" w:sz="0" w:space="0" w:color="auto"/>
      </w:divBdr>
    </w:div>
    <w:div w:id="1153984958">
      <w:bodyDiv w:val="1"/>
      <w:marLeft w:val="0"/>
      <w:marRight w:val="0"/>
      <w:marTop w:val="0"/>
      <w:marBottom w:val="0"/>
      <w:divBdr>
        <w:top w:val="none" w:sz="0" w:space="0" w:color="auto"/>
        <w:left w:val="none" w:sz="0" w:space="0" w:color="auto"/>
        <w:bottom w:val="none" w:sz="0" w:space="0" w:color="auto"/>
        <w:right w:val="none" w:sz="0" w:space="0" w:color="auto"/>
      </w:divBdr>
    </w:div>
    <w:div w:id="1555234819">
      <w:bodyDiv w:val="1"/>
      <w:marLeft w:val="0"/>
      <w:marRight w:val="0"/>
      <w:marTop w:val="0"/>
      <w:marBottom w:val="0"/>
      <w:divBdr>
        <w:top w:val="none" w:sz="0" w:space="0" w:color="auto"/>
        <w:left w:val="none" w:sz="0" w:space="0" w:color="auto"/>
        <w:bottom w:val="none" w:sz="0" w:space="0" w:color="auto"/>
        <w:right w:val="none" w:sz="0" w:space="0" w:color="auto"/>
      </w:divBdr>
    </w:div>
    <w:div w:id="1716277578">
      <w:bodyDiv w:val="1"/>
      <w:marLeft w:val="0"/>
      <w:marRight w:val="0"/>
      <w:marTop w:val="0"/>
      <w:marBottom w:val="0"/>
      <w:divBdr>
        <w:top w:val="none" w:sz="0" w:space="0" w:color="auto"/>
        <w:left w:val="none" w:sz="0" w:space="0" w:color="auto"/>
        <w:bottom w:val="none" w:sz="0" w:space="0" w:color="auto"/>
        <w:right w:val="none" w:sz="0" w:space="0" w:color="auto"/>
      </w:divBdr>
    </w:div>
    <w:div w:id="1871796943">
      <w:bodyDiv w:val="1"/>
      <w:marLeft w:val="0"/>
      <w:marRight w:val="0"/>
      <w:marTop w:val="0"/>
      <w:marBottom w:val="0"/>
      <w:divBdr>
        <w:top w:val="none" w:sz="0" w:space="0" w:color="auto"/>
        <w:left w:val="none" w:sz="0" w:space="0" w:color="auto"/>
        <w:bottom w:val="none" w:sz="0" w:space="0" w:color="auto"/>
        <w:right w:val="none" w:sz="0" w:space="0" w:color="auto"/>
      </w:divBdr>
    </w:div>
    <w:div w:id="1880118573">
      <w:bodyDiv w:val="1"/>
      <w:marLeft w:val="0"/>
      <w:marRight w:val="0"/>
      <w:marTop w:val="0"/>
      <w:marBottom w:val="0"/>
      <w:divBdr>
        <w:top w:val="none" w:sz="0" w:space="0" w:color="auto"/>
        <w:left w:val="none" w:sz="0" w:space="0" w:color="auto"/>
        <w:bottom w:val="none" w:sz="0" w:space="0" w:color="auto"/>
        <w:right w:val="none" w:sz="0" w:space="0" w:color="auto"/>
      </w:divBdr>
    </w:div>
    <w:div w:id="1891914237">
      <w:bodyDiv w:val="1"/>
      <w:marLeft w:val="0"/>
      <w:marRight w:val="0"/>
      <w:marTop w:val="0"/>
      <w:marBottom w:val="0"/>
      <w:divBdr>
        <w:top w:val="none" w:sz="0" w:space="0" w:color="auto"/>
        <w:left w:val="none" w:sz="0" w:space="0" w:color="auto"/>
        <w:bottom w:val="none" w:sz="0" w:space="0" w:color="auto"/>
        <w:right w:val="none" w:sz="0" w:space="0" w:color="auto"/>
      </w:divBdr>
    </w:div>
    <w:div w:id="1983073906">
      <w:bodyDiv w:val="1"/>
      <w:marLeft w:val="0"/>
      <w:marRight w:val="0"/>
      <w:marTop w:val="0"/>
      <w:marBottom w:val="0"/>
      <w:divBdr>
        <w:top w:val="none" w:sz="0" w:space="0" w:color="auto"/>
        <w:left w:val="none" w:sz="0" w:space="0" w:color="auto"/>
        <w:bottom w:val="none" w:sz="0" w:space="0" w:color="auto"/>
        <w:right w:val="none" w:sz="0" w:space="0" w:color="auto"/>
      </w:divBdr>
    </w:div>
    <w:div w:id="21292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dsovet.su/publ/115" TargetMode="External"/><Relationship Id="rId4" Type="http://schemas.openxmlformats.org/officeDocument/2006/relationships/settings" Target="settings.xml"/><Relationship Id="rId9" Type="http://schemas.openxmlformats.org/officeDocument/2006/relationships/hyperlink" Target="mailto:tenistovskaya.shkola@yande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892D-5419-446A-B31F-9D146C39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11694</Words>
  <Characters>66660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Lidiya</cp:lastModifiedBy>
  <cp:revision>4</cp:revision>
  <cp:lastPrinted>2022-03-11T09:05:00Z</cp:lastPrinted>
  <dcterms:created xsi:type="dcterms:W3CDTF">2022-03-09T07:30:00Z</dcterms:created>
  <dcterms:modified xsi:type="dcterms:W3CDTF">2022-03-11T09:05:00Z</dcterms:modified>
</cp:coreProperties>
</file>